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 xml:space="preserve">Załącznik nr </w:t>
      </w:r>
      <w:r w:rsidR="00172122">
        <w:rPr>
          <w:b/>
          <w:sz w:val="20"/>
          <w:szCs w:val="20"/>
          <w:lang w:bidi="pl-PL"/>
        </w:rPr>
        <w:t>4</w:t>
      </w:r>
    </w:p>
    <w:p w:rsidR="0092712E" w:rsidRDefault="009D242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FOR</w:t>
      </w:r>
      <w:r w:rsidR="00172122">
        <w:rPr>
          <w:rFonts w:ascii="Calibri" w:eastAsia="Arial" w:hAnsi="Calibri" w:cs="Calibri"/>
          <w:bCs/>
        </w:rPr>
        <w:t>M</w:t>
      </w:r>
      <w:bookmarkStart w:id="0" w:name="_GoBack"/>
      <w:bookmarkEnd w:id="0"/>
      <w:r>
        <w:rPr>
          <w:rFonts w:ascii="Calibri" w:eastAsia="Arial" w:hAnsi="Calibri" w:cs="Calibri"/>
          <w:bCs/>
        </w:rPr>
        <w:t>ULARZ OFERTY</w:t>
      </w:r>
      <w:r w:rsidR="00534400">
        <w:rPr>
          <w:rFonts w:ascii="Calibri" w:eastAsia="Arial" w:hAnsi="Calibri" w:cs="Calibri"/>
          <w:bCs/>
        </w:rPr>
        <w:t xml:space="preserve"> </w:t>
      </w:r>
      <w:r w:rsidR="007E0D13">
        <w:rPr>
          <w:rFonts w:ascii="Calibri" w:eastAsia="Arial" w:hAnsi="Calibri" w:cs="Calibri"/>
          <w:bCs/>
        </w:rPr>
        <w:t>OSTATECZNEJ</w:t>
      </w:r>
      <w:r w:rsidR="007370DD">
        <w:rPr>
          <w:rFonts w:ascii="Calibri" w:eastAsia="Arial" w:hAnsi="Calibri" w:cs="Calibri"/>
          <w:bCs/>
        </w:rPr>
        <w:t xml:space="preserve"> </w:t>
      </w:r>
      <w:r w:rsidR="00534400">
        <w:rPr>
          <w:rFonts w:ascii="Calibri" w:eastAsia="Arial" w:hAnsi="Calibri" w:cs="Calibri"/>
          <w:bCs/>
        </w:rPr>
        <w:t xml:space="preserve">NA PRZYGOTOWANIE  SYLABUSÓW, SCENARIUSZY ZAJĘĆ, PREZENTACJI ORAZ PROGRAMÓW ZAJĘĆ </w:t>
      </w:r>
      <w:r w:rsidR="00EA575C">
        <w:rPr>
          <w:rFonts w:ascii="Calibri" w:eastAsia="Arial" w:hAnsi="Calibri" w:cs="Calibri"/>
          <w:bCs/>
        </w:rPr>
        <w:t>SŁUŻĄCYCH WPROWADZENIU NOWYCH ZAJĘĆ FAKULTATYWNYCH</w:t>
      </w:r>
      <w:r w:rsidR="00534400">
        <w:rPr>
          <w:rFonts w:ascii="Calibri" w:eastAsia="Arial" w:hAnsi="Calibri" w:cs="Calibri"/>
          <w:bCs/>
        </w:rPr>
        <w:t>.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Pr="00F56D7A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9"/>
          <w:szCs w:val="17"/>
        </w:rPr>
      </w:pPr>
      <w:r w:rsidRPr="00F56D7A">
        <w:rPr>
          <w:rFonts w:ascii="Calibri,Bold" w:hAnsi="Calibri,Bold" w:cs="Calibri,Bold"/>
          <w:b/>
          <w:bCs/>
          <w:color w:val="auto"/>
          <w:sz w:val="19"/>
          <w:szCs w:val="17"/>
        </w:rPr>
        <w:t>POUCZENIE co do sposobu wypełniania oferty:</w:t>
      </w:r>
    </w:p>
    <w:p w:rsidR="004D7C72" w:rsidRPr="00F56D7A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8"/>
          <w:szCs w:val="17"/>
        </w:rPr>
      </w:pPr>
      <w:r w:rsidRPr="00F56D7A">
        <w:rPr>
          <w:rFonts w:ascii="Calibri" w:hAnsi="Calibri" w:cs="Calibri"/>
          <w:color w:val="auto"/>
          <w:sz w:val="18"/>
          <w:szCs w:val="17"/>
        </w:rPr>
        <w:t>Ofertę należy wypełnić wyłącznie w białych pustych polach, zgodnie z instrukcjami umieszczonymi przy poszczególnych polach</w:t>
      </w:r>
    </w:p>
    <w:p w:rsidR="004D7C72" w:rsidRPr="00F56D7A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8"/>
          <w:szCs w:val="17"/>
        </w:rPr>
      </w:pPr>
      <w:r w:rsidRPr="00F56D7A">
        <w:rPr>
          <w:rFonts w:ascii="Calibri" w:hAnsi="Calibri" w:cs="Calibri"/>
          <w:color w:val="auto"/>
          <w:sz w:val="18"/>
          <w:szCs w:val="17"/>
        </w:rPr>
        <w:t>oraz w przypisach.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536C8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36C8C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536C8C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12"/>
        <w:gridCol w:w="6662"/>
      </w:tblGrid>
      <w:tr w:rsidR="007B60CF" w:rsidRPr="00D97AAD" w:rsidTr="009D2427">
        <w:trPr>
          <w:trHeight w:val="379"/>
        </w:trPr>
        <w:tc>
          <w:tcPr>
            <w:tcW w:w="4112" w:type="dxa"/>
            <w:shd w:val="clear" w:color="auto" w:fill="DDD9C3"/>
            <w:vAlign w:val="center"/>
          </w:tcPr>
          <w:p w:rsidR="007B60CF" w:rsidRPr="00536C8C" w:rsidRDefault="007B60CF" w:rsidP="00427588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536C8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427588">
              <w:rPr>
                <w:rFonts w:ascii="Calibri" w:eastAsia="Arial" w:hAnsi="Calibri" w:cs="Calibri"/>
                <w:b/>
                <w:sz w:val="20"/>
                <w:szCs w:val="20"/>
              </w:rPr>
              <w:t>Uczelnia</w:t>
            </w:r>
          </w:p>
        </w:tc>
        <w:tc>
          <w:tcPr>
            <w:tcW w:w="6662" w:type="dxa"/>
            <w:shd w:val="clear" w:color="auto" w:fill="FFFFFF"/>
          </w:tcPr>
          <w:p w:rsidR="00C121AC" w:rsidRDefault="00C121AC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63FED" w:rsidRPr="00536C8C" w:rsidRDefault="009D2427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36C8C">
              <w:rPr>
                <w:rFonts w:ascii="Calibri" w:eastAsia="Arial" w:hAnsi="Calibri" w:cs="Calibri"/>
                <w:sz w:val="20"/>
                <w:szCs w:val="20"/>
              </w:rPr>
              <w:t xml:space="preserve">Gdański Uniwersytet Medyczny </w:t>
            </w:r>
          </w:p>
          <w:p w:rsidR="007B60CF" w:rsidRPr="00833B3D" w:rsidRDefault="007B60CF" w:rsidP="007B60CF">
            <w:pPr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</w:p>
        </w:tc>
      </w:tr>
      <w:tr w:rsidR="007B60CF" w:rsidRPr="00D97AAD" w:rsidTr="009D2427">
        <w:trPr>
          <w:trHeight w:val="377"/>
        </w:trPr>
        <w:tc>
          <w:tcPr>
            <w:tcW w:w="4112" w:type="dxa"/>
            <w:shd w:val="clear" w:color="auto" w:fill="DDD9C3"/>
            <w:vAlign w:val="center"/>
          </w:tcPr>
          <w:p w:rsidR="007B60CF" w:rsidRPr="00536C8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6C8C">
              <w:rPr>
                <w:rFonts w:ascii="Calibri" w:eastAsia="Arial" w:hAnsi="Calibri" w:cs="Calibri"/>
                <w:b/>
                <w:sz w:val="20"/>
                <w:szCs w:val="20"/>
              </w:rPr>
              <w:t>2. Rodzaj zadania</w:t>
            </w:r>
          </w:p>
        </w:tc>
        <w:tc>
          <w:tcPr>
            <w:tcW w:w="6662" w:type="dxa"/>
            <w:shd w:val="clear" w:color="auto" w:fill="FFFFFF"/>
          </w:tcPr>
          <w:p w:rsidR="007B60CF" w:rsidRPr="00536C8C" w:rsidRDefault="00EA575C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36C8C">
              <w:rPr>
                <w:rFonts w:ascii="Calibri" w:eastAsia="Arial" w:hAnsi="Calibri" w:cs="Calibri"/>
                <w:sz w:val="20"/>
                <w:szCs w:val="20"/>
              </w:rPr>
              <w:t>Oferta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na przygotowanie sylabusów, scenariuszy zajęć, prezentacji oraz programów zajęć służących wprowadzeniu nowych zajęć fakultatywnych w ramach Zadania 1 – Dostosowanie i realizacja zmodyfikowanych programów kształcenia na wybranych kierunkach studiów (moduł 1) w ramach projektu </w:t>
            </w:r>
            <w:r w:rsidRPr="00536C8C">
              <w:rPr>
                <w:rFonts w:ascii="Calibri" w:eastAsia="Arial" w:hAnsi="Calibri" w:cs="Calibri"/>
                <w:sz w:val="20"/>
                <w:szCs w:val="20"/>
              </w:rPr>
              <w:t>POWER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3.5.</w:t>
            </w:r>
          </w:p>
        </w:tc>
      </w:tr>
    </w:tbl>
    <w:p w:rsidR="007B60CF" w:rsidRPr="00536C8C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536C8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36C8C">
        <w:rPr>
          <w:rFonts w:ascii="Calibri" w:hAnsi="Calibri" w:cs="Verdana"/>
          <w:b/>
          <w:bCs/>
          <w:color w:val="auto"/>
          <w:sz w:val="22"/>
          <w:szCs w:val="22"/>
        </w:rPr>
        <w:t xml:space="preserve">II. </w:t>
      </w:r>
      <w:r w:rsidR="003D7A78">
        <w:rPr>
          <w:rFonts w:ascii="Calibri" w:hAnsi="Calibri" w:cs="Verdana"/>
          <w:b/>
          <w:bCs/>
          <w:color w:val="auto"/>
          <w:sz w:val="22"/>
          <w:szCs w:val="22"/>
        </w:rPr>
        <w:t>Dane n</w:t>
      </w:r>
      <w:r w:rsidR="00013553">
        <w:rPr>
          <w:rFonts w:ascii="Calibri" w:hAnsi="Calibri" w:cs="Verdana"/>
          <w:b/>
          <w:bCs/>
          <w:color w:val="auto"/>
          <w:sz w:val="22"/>
          <w:szCs w:val="22"/>
        </w:rPr>
        <w:t>auczyciela akademickiego</w:t>
      </w:r>
      <w:r w:rsidRPr="00536C8C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7B60CF" w:rsidRPr="00536C8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27588" w:rsidRPr="00427588" w:rsidRDefault="00013553" w:rsidP="00427588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27588">
              <w:rPr>
                <w:rFonts w:ascii="Calibri" w:eastAsia="Arial" w:hAnsi="Calibri" w:cs="Calibri"/>
                <w:b/>
                <w:sz w:val="20"/>
                <w:szCs w:val="20"/>
              </w:rPr>
              <w:t>Nauczyciel akademicki</w:t>
            </w:r>
            <w:r w:rsidR="00427588" w:rsidRPr="0042758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uczestniczący w przygotowaniu fakultetu (nie więcej niż 2 osoby)</w:t>
            </w:r>
            <w:r w:rsidR="00B949F1" w:rsidRPr="00427588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</w:p>
          <w:p w:rsidR="007B60CF" w:rsidRPr="00427588" w:rsidRDefault="00B949F1" w:rsidP="00427588">
            <w:pPr>
              <w:pStyle w:val="Akapitzlist"/>
              <w:autoSpaceDE w:val="0"/>
              <w:autoSpaceDN w:val="0"/>
              <w:adjustRightInd w:val="0"/>
              <w:ind w:left="394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2758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7D5997" w:rsidRPr="00427588">
              <w:rPr>
                <w:rFonts w:ascii="Calibri" w:eastAsia="Arial" w:hAnsi="Calibri" w:cs="Calibri"/>
                <w:b/>
                <w:sz w:val="20"/>
                <w:szCs w:val="20"/>
              </w:rPr>
              <w:t>miejsce zatrudnienia</w:t>
            </w:r>
            <w:r w:rsidR="007B60CF" w:rsidRPr="00427588"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536C8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536C8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2712E" w:rsidRPr="00536C8C" w:rsidRDefault="0092712E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536C8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536C8C" w:rsidRDefault="007B60CF" w:rsidP="003D7A78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536C8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</w:t>
            </w:r>
            <w:r w:rsidR="00BF3B3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Kierownik </w:t>
            </w:r>
            <w:r w:rsidR="007D5997">
              <w:rPr>
                <w:rFonts w:ascii="Calibri" w:eastAsia="Arial" w:hAnsi="Calibri" w:cs="Calibri"/>
                <w:b/>
                <w:sz w:val="20"/>
                <w:szCs w:val="20"/>
              </w:rPr>
              <w:t>przedmiotu</w:t>
            </w:r>
            <w:r w:rsidRPr="00536C8C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536C8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36C8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36C8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36C8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9D2427" w:rsidRDefault="009D24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121AC" w:rsidRDefault="00C121A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536C8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536C8C">
        <w:rPr>
          <w:rFonts w:ascii="Calibri" w:hAnsi="Calibri" w:cs="Verdana"/>
          <w:b/>
          <w:bCs/>
          <w:color w:val="auto"/>
          <w:sz w:val="22"/>
          <w:szCs w:val="22"/>
        </w:rPr>
        <w:t xml:space="preserve">III. </w:t>
      </w:r>
      <w:r w:rsidR="00C8687C" w:rsidRPr="00536C8C">
        <w:rPr>
          <w:rFonts w:ascii="Calibri" w:hAnsi="Calibri" w:cs="Verdana"/>
          <w:b/>
          <w:bCs/>
          <w:color w:val="auto"/>
          <w:sz w:val="22"/>
          <w:szCs w:val="22"/>
        </w:rPr>
        <w:t>Zakres rzeczowy zadania</w:t>
      </w:r>
      <w:r w:rsidR="00663D27" w:rsidRPr="00536C8C">
        <w:rPr>
          <w:rFonts w:ascii="Calibri" w:hAnsi="Calibri" w:cs="Verdana"/>
          <w:color w:val="auto"/>
          <w:sz w:val="20"/>
          <w:szCs w:val="20"/>
        </w:rPr>
        <w:tab/>
      </w:r>
    </w:p>
    <w:p w:rsidR="009D2427" w:rsidRPr="00536C8C" w:rsidRDefault="009D24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427588">
        <w:trPr>
          <w:trHeight w:val="78"/>
        </w:trPr>
        <w:tc>
          <w:tcPr>
            <w:tcW w:w="4395" w:type="dxa"/>
            <w:shd w:val="clear" w:color="auto" w:fill="DDD9C3"/>
            <w:vAlign w:val="center"/>
          </w:tcPr>
          <w:p w:rsidR="007B60CF" w:rsidRPr="00536C8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6C8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9D2427" w:rsidRPr="00536C8C">
              <w:rPr>
                <w:rFonts w:ascii="Calibri" w:eastAsia="Arial" w:hAnsi="Calibri" w:cs="Calibri"/>
                <w:b/>
                <w:sz w:val="20"/>
                <w:szCs w:val="20"/>
              </w:rPr>
              <w:t>Nazwa przedmiotu</w:t>
            </w:r>
            <w:r w:rsidRPr="00536C8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536C8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2427" w:rsidRDefault="009D2427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121AC" w:rsidRDefault="00C121AC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121AC" w:rsidRDefault="00C121AC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121AC" w:rsidRPr="00536C8C" w:rsidRDefault="00C121AC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427588" w:rsidRPr="00D97AAD" w:rsidTr="00427588">
        <w:trPr>
          <w:trHeight w:val="915"/>
        </w:trPr>
        <w:tc>
          <w:tcPr>
            <w:tcW w:w="4395" w:type="dxa"/>
            <w:shd w:val="clear" w:color="auto" w:fill="DDD9C3"/>
            <w:vAlign w:val="center"/>
          </w:tcPr>
          <w:p w:rsidR="00427588" w:rsidRPr="00536C8C" w:rsidRDefault="00427588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 a. Kierunek, poziom, forma, rok studiów</w:t>
            </w:r>
          </w:p>
        </w:tc>
        <w:tc>
          <w:tcPr>
            <w:tcW w:w="6379" w:type="dxa"/>
            <w:shd w:val="clear" w:color="auto" w:fill="FFFFFF"/>
          </w:tcPr>
          <w:p w:rsidR="00427588" w:rsidRPr="00536C8C" w:rsidRDefault="00427588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427588" w:rsidRPr="00D97AAD" w:rsidTr="00427588">
        <w:trPr>
          <w:trHeight w:val="97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27588" w:rsidRPr="00F2792F" w:rsidRDefault="00427588" w:rsidP="00427588">
            <w:pPr>
              <w:rPr>
                <w:rFonts w:ascii="Calibri" w:eastAsia="Arial" w:hAnsi="Calibri" w:cs="Calibri"/>
                <w:b/>
                <w:i/>
                <w:sz w:val="16"/>
                <w:szCs w:val="16"/>
                <w:vertAlign w:val="superscript"/>
              </w:rPr>
            </w:pPr>
            <w:r w:rsidRPr="00536C8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Forma zajęć, ł</w:t>
            </w:r>
            <w:r w:rsidRPr="00427588">
              <w:rPr>
                <w:rFonts w:ascii="Calibri" w:eastAsia="Arial" w:hAnsi="Calibri" w:cs="Calibri"/>
                <w:b/>
                <w:sz w:val="20"/>
                <w:szCs w:val="20"/>
              </w:rPr>
              <w:t>ącznie 20h</w:t>
            </w:r>
            <w:r>
              <w:rPr>
                <w:rFonts w:ascii="Calibri" w:eastAsia="Arial" w:hAnsi="Calibri"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i/>
                <w:sz w:val="16"/>
                <w:szCs w:val="16"/>
              </w:rPr>
              <w:t xml:space="preserve">(proszę wpisać: wykłady, seminaria, ćwiczenia, laboratoria lub zajęcia praktyczne)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588" w:rsidRPr="00536C8C" w:rsidRDefault="00427588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(np. seminaria 20h)</w:t>
            </w:r>
          </w:p>
        </w:tc>
      </w:tr>
      <w:tr w:rsidR="007B60CF" w:rsidRPr="00D97AAD" w:rsidTr="0002685C">
        <w:tblPrEx>
          <w:shd w:val="clear" w:color="auto" w:fill="auto"/>
        </w:tblPrEx>
        <w:trPr>
          <w:trHeight w:val="6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8B4" w:rsidRPr="00F57F5E" w:rsidRDefault="007E0D13" w:rsidP="00F57F5E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57F5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Szczegółowy opis treści programowych</w:t>
            </w:r>
            <w:r w:rsidR="00BF6941" w:rsidRPr="00F57F5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poszczególnych </w:t>
            </w:r>
            <w:r w:rsidR="00F57F5E" w:rsidRPr="00F57F5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zajęć</w:t>
            </w:r>
            <w:r w:rsidR="00BF6941" w:rsidRPr="00F57F5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ramach nowego fakultetu (max. 2000 znaków)</w:t>
            </w:r>
            <w:r w:rsidR="00F57F5E" w:rsidRPr="00F57F5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Należy wpisać treści omawiane na poszczególnych godzinach zajęć</w:t>
            </w:r>
          </w:p>
        </w:tc>
      </w:tr>
      <w:tr w:rsidR="007B60CF" w:rsidRPr="00D97AAD" w:rsidTr="0002685C">
        <w:tblPrEx>
          <w:shd w:val="clear" w:color="auto" w:fill="auto"/>
        </w:tblPrEx>
        <w:trPr>
          <w:trHeight w:val="141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536C8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536C8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0170" w:rsidRPr="00536C8C" w:rsidRDefault="00500170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D2427" w:rsidRPr="00536C8C" w:rsidRDefault="009D242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6D7A" w:rsidRDefault="00F56D7A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7208" w:rsidRPr="00536C8C" w:rsidRDefault="00FB7208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6D7A" w:rsidRPr="00536C8C" w:rsidRDefault="00F56D7A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179" w:rsidRPr="00D97AAD" w:rsidTr="0002685C">
        <w:tblPrEx>
          <w:shd w:val="clear" w:color="auto" w:fill="auto"/>
        </w:tblPrEx>
        <w:trPr>
          <w:trHeight w:val="141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179" w:rsidRPr="00536C8C" w:rsidRDefault="00814179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21AC" w:rsidRDefault="00C121AC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121AC" w:rsidRDefault="00C121AC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121AC" w:rsidRDefault="00C121AC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771B1" w:rsidRPr="00536C8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BE2E0E" w:rsidRPr="00536C8C" w:rsidRDefault="00E24FE3" w:rsidP="004275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536C8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E40A80" w:rsidRPr="00536C8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Data .......................................................</w:t>
      </w:r>
      <w:r w:rsidR="00B365A2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536C8C">
        <w:rPr>
          <w:rFonts w:ascii="Calibri" w:hAnsi="Calibri" w:cs="Verdana"/>
          <w:color w:val="auto"/>
          <w:sz w:val="16"/>
          <w:szCs w:val="16"/>
        </w:rPr>
        <w:t>(</w:t>
      </w:r>
      <w:r w:rsidR="00C121AC">
        <w:rPr>
          <w:rFonts w:ascii="Calibri" w:hAnsi="Calibri" w:cs="Verdana"/>
          <w:color w:val="auto"/>
          <w:sz w:val="16"/>
          <w:szCs w:val="16"/>
        </w:rPr>
        <w:t xml:space="preserve">Czytelny </w:t>
      </w:r>
      <w:r w:rsidRPr="00536C8C">
        <w:rPr>
          <w:rFonts w:ascii="Calibri" w:hAnsi="Calibri" w:cs="Verdana"/>
          <w:color w:val="auto"/>
          <w:sz w:val="16"/>
          <w:szCs w:val="16"/>
        </w:rPr>
        <w:t>podpis</w:t>
      </w:r>
      <w:r w:rsidR="00427588">
        <w:rPr>
          <w:rFonts w:ascii="Calibri" w:hAnsi="Calibri" w:cs="Verdana"/>
          <w:color w:val="auto"/>
          <w:sz w:val="16"/>
          <w:szCs w:val="16"/>
        </w:rPr>
        <w:t xml:space="preserve"> osoby uczestniczącej w konkursie</w:t>
      </w:r>
      <w:r w:rsidR="0065238D" w:rsidRPr="00536C8C">
        <w:rPr>
          <w:rFonts w:ascii="Calibri" w:hAnsi="Calibri" w:cs="Verdana"/>
          <w:color w:val="auto"/>
          <w:sz w:val="16"/>
          <w:szCs w:val="16"/>
        </w:rPr>
        <w:t>)</w:t>
      </w: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536C8C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536C8C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C8" w:rsidRDefault="00C203C8">
      <w:r>
        <w:separator/>
      </w:r>
    </w:p>
  </w:endnote>
  <w:endnote w:type="continuationSeparator" w:id="0">
    <w:p w:rsidR="00C203C8" w:rsidRDefault="00C2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D7A" w:rsidRPr="00F56D7A" w:rsidRDefault="00F57F5E" w:rsidP="00F56D7A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205105</wp:posOffset>
              </wp:positionH>
              <wp:positionV relativeFrom="margin">
                <wp:posOffset>8873490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F5E" w:rsidRPr="00F57F5E" w:rsidRDefault="00F57F5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F57F5E"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 w:rsidRPr="00F57F5E">
                            <w:instrText>PAGE    \* MERGEFORMAT</w:instrText>
                          </w:r>
                          <w:r w:rsidRPr="00F57F5E"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 w:rsidR="00452AEA" w:rsidRPr="00452AE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2</w:t>
                          </w:r>
                          <w:r w:rsidRPr="00F57F5E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16.15pt;margin-top:698.7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" o:allowincell="f" filled="f" stroked="f">
              <v:textbox style="mso-fit-shape-to-text:t">
                <w:txbxContent>
                  <w:p w:rsidR="00F57F5E" w:rsidRPr="00F57F5E" w:rsidRDefault="00F57F5E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F57F5E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 w:rsidRPr="00F57F5E">
                      <w:instrText>PAGE    \* MERGEFORMAT</w:instrText>
                    </w:r>
                    <w:r w:rsidRPr="00F57F5E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452AEA" w:rsidRPr="00452AEA">
                      <w:rPr>
                        <w:rFonts w:asciiTheme="majorHAnsi" w:eastAsiaTheme="majorEastAsia" w:hAnsiTheme="majorHAnsi" w:cstheme="majorBidi"/>
                        <w:noProof/>
                      </w:rPr>
                      <w:t>2</w:t>
                    </w:r>
                    <w:r w:rsidRPr="00F57F5E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56D7A">
      <w:tab/>
    </w:r>
    <w:r w:rsidR="00F56D7A" w:rsidRPr="00407742">
      <w:rPr>
        <w:i/>
        <w:sz w:val="18"/>
        <w:szCs w:val="18"/>
      </w:rPr>
      <w:t xml:space="preserve">Projekt pt. </w:t>
    </w:r>
    <w:r w:rsidR="00F56D7A">
      <w:rPr>
        <w:i/>
        <w:sz w:val="18"/>
        <w:szCs w:val="18"/>
      </w:rPr>
      <w:t>„</w:t>
    </w:r>
    <w:r w:rsidR="00F56D7A" w:rsidRPr="00407742">
      <w:rPr>
        <w:i/>
        <w:sz w:val="18"/>
        <w:szCs w:val="18"/>
      </w:rPr>
      <w:t>Wielomodułowy program poprawy efektywności i jakości funkcjonowania Gdańskiego Uniwersytetu Medycznego</w:t>
    </w:r>
    <w:r w:rsidR="00F56D7A">
      <w:rPr>
        <w:i/>
        <w:sz w:val="18"/>
        <w:szCs w:val="18"/>
      </w:rPr>
      <w:t>”</w:t>
    </w:r>
    <w:r w:rsidR="00F56D7A" w:rsidRPr="00407742">
      <w:rPr>
        <w:i/>
        <w:sz w:val="18"/>
        <w:szCs w:val="18"/>
      </w:rPr>
      <w:t>, współfinansowany przez Unię Europejską ze środków Europejskiego Funduszu Społecznego w ramach Programu Operacyjnego Wiedza Edukacja Rozwój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C8" w:rsidRDefault="00C203C8">
      <w:r>
        <w:separator/>
      </w:r>
    </w:p>
  </w:footnote>
  <w:footnote w:type="continuationSeparator" w:id="0">
    <w:p w:rsidR="00C203C8" w:rsidRDefault="00C2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D7A" w:rsidRDefault="00D454BF">
    <w:pPr>
      <w:pStyle w:val="Nagwek"/>
    </w:pPr>
    <w:r w:rsidRPr="00536C8C">
      <w:rPr>
        <w:noProof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C4C7A"/>
    <w:multiLevelType w:val="hybridMultilevel"/>
    <w:tmpl w:val="5EC8A54A"/>
    <w:lvl w:ilvl="0" w:tplc="22662EDC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0EE2195"/>
    <w:multiLevelType w:val="hybridMultilevel"/>
    <w:tmpl w:val="4B0A4CDE"/>
    <w:lvl w:ilvl="0" w:tplc="F1FAC3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D112C"/>
    <w:multiLevelType w:val="hybridMultilevel"/>
    <w:tmpl w:val="43D6DCBC"/>
    <w:lvl w:ilvl="0" w:tplc="6C5EC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C4EE3"/>
    <w:multiLevelType w:val="hybridMultilevel"/>
    <w:tmpl w:val="5190597E"/>
    <w:lvl w:ilvl="0" w:tplc="6C5EC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5040A"/>
    <w:multiLevelType w:val="hybridMultilevel"/>
    <w:tmpl w:val="1E4C894A"/>
    <w:lvl w:ilvl="0" w:tplc="6C5EC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F1EE5"/>
    <w:multiLevelType w:val="hybridMultilevel"/>
    <w:tmpl w:val="CF14BDE8"/>
    <w:lvl w:ilvl="0" w:tplc="22662E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1"/>
  </w:num>
  <w:num w:numId="11">
    <w:abstractNumId w:val="36"/>
  </w:num>
  <w:num w:numId="12">
    <w:abstractNumId w:val="30"/>
  </w:num>
  <w:num w:numId="13">
    <w:abstractNumId w:val="34"/>
  </w:num>
  <w:num w:numId="14">
    <w:abstractNumId w:val="37"/>
  </w:num>
  <w:num w:numId="15">
    <w:abstractNumId w:val="0"/>
  </w:num>
  <w:num w:numId="16">
    <w:abstractNumId w:val="23"/>
  </w:num>
  <w:num w:numId="17">
    <w:abstractNumId w:val="26"/>
  </w:num>
  <w:num w:numId="18">
    <w:abstractNumId w:val="15"/>
  </w:num>
  <w:num w:numId="19">
    <w:abstractNumId w:val="32"/>
  </w:num>
  <w:num w:numId="20">
    <w:abstractNumId w:val="41"/>
  </w:num>
  <w:num w:numId="21">
    <w:abstractNumId w:val="39"/>
  </w:num>
  <w:num w:numId="22">
    <w:abstractNumId w:val="16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22"/>
  </w:num>
  <w:num w:numId="28">
    <w:abstractNumId w:val="18"/>
  </w:num>
  <w:num w:numId="29">
    <w:abstractNumId w:val="40"/>
  </w:num>
  <w:num w:numId="30">
    <w:abstractNumId w:val="28"/>
  </w:num>
  <w:num w:numId="31">
    <w:abstractNumId w:val="20"/>
  </w:num>
  <w:num w:numId="32">
    <w:abstractNumId w:val="35"/>
  </w:num>
  <w:num w:numId="33">
    <w:abstractNumId w:val="33"/>
  </w:num>
  <w:num w:numId="34">
    <w:abstractNumId w:val="27"/>
  </w:num>
  <w:num w:numId="35">
    <w:abstractNumId w:val="11"/>
  </w:num>
  <w:num w:numId="36">
    <w:abstractNumId w:val="24"/>
  </w:num>
  <w:num w:numId="37">
    <w:abstractNumId w:val="10"/>
  </w:num>
  <w:num w:numId="38">
    <w:abstractNumId w:val="13"/>
  </w:num>
  <w:num w:numId="39">
    <w:abstractNumId w:val="21"/>
  </w:num>
  <w:num w:numId="40">
    <w:abstractNumId w:val="14"/>
  </w:num>
  <w:num w:numId="41">
    <w:abstractNumId w:val="38"/>
  </w:num>
  <w:num w:numId="42">
    <w:abstractNumId w:val="29"/>
  </w:num>
  <w:num w:numId="43">
    <w:abstractNumId w:val="4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267B"/>
    <w:rsid w:val="00003D77"/>
    <w:rsid w:val="00006D73"/>
    <w:rsid w:val="000105D9"/>
    <w:rsid w:val="00011A30"/>
    <w:rsid w:val="00012056"/>
    <w:rsid w:val="00012358"/>
    <w:rsid w:val="00013553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2685C"/>
    <w:rsid w:val="00030323"/>
    <w:rsid w:val="00032715"/>
    <w:rsid w:val="0003518D"/>
    <w:rsid w:val="00041E73"/>
    <w:rsid w:val="000439B1"/>
    <w:rsid w:val="000448D5"/>
    <w:rsid w:val="00044BC3"/>
    <w:rsid w:val="00044CCA"/>
    <w:rsid w:val="00044D08"/>
    <w:rsid w:val="00046278"/>
    <w:rsid w:val="00046414"/>
    <w:rsid w:val="000465CC"/>
    <w:rsid w:val="00047137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F26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1287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568"/>
    <w:rsid w:val="00104FEA"/>
    <w:rsid w:val="001054D4"/>
    <w:rsid w:val="0010615A"/>
    <w:rsid w:val="00107B25"/>
    <w:rsid w:val="0011066B"/>
    <w:rsid w:val="0011116F"/>
    <w:rsid w:val="00112815"/>
    <w:rsid w:val="00113208"/>
    <w:rsid w:val="001135A8"/>
    <w:rsid w:val="00113BD6"/>
    <w:rsid w:val="00115460"/>
    <w:rsid w:val="001212DE"/>
    <w:rsid w:val="00121EAC"/>
    <w:rsid w:val="00122D30"/>
    <w:rsid w:val="001239D0"/>
    <w:rsid w:val="0012453B"/>
    <w:rsid w:val="00124BDD"/>
    <w:rsid w:val="001250B6"/>
    <w:rsid w:val="001255FA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122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3161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6FB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1FE4"/>
    <w:rsid w:val="002322CC"/>
    <w:rsid w:val="00233389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155C"/>
    <w:rsid w:val="00276DCE"/>
    <w:rsid w:val="002771E4"/>
    <w:rsid w:val="00277B9B"/>
    <w:rsid w:val="00280A5F"/>
    <w:rsid w:val="00280D81"/>
    <w:rsid w:val="00283668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0903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8B1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43C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631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D7A78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588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6B77"/>
    <w:rsid w:val="00447A14"/>
    <w:rsid w:val="00451C50"/>
    <w:rsid w:val="00452AEA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5DA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409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400"/>
    <w:rsid w:val="005345E5"/>
    <w:rsid w:val="00535859"/>
    <w:rsid w:val="00536C8C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3818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3C8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38D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00F"/>
    <w:rsid w:val="006844D4"/>
    <w:rsid w:val="006867CA"/>
    <w:rsid w:val="006904F1"/>
    <w:rsid w:val="00693B40"/>
    <w:rsid w:val="00693F96"/>
    <w:rsid w:val="00694DCC"/>
    <w:rsid w:val="00695228"/>
    <w:rsid w:val="006975AD"/>
    <w:rsid w:val="006978BA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ED1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0DD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1728"/>
    <w:rsid w:val="00772865"/>
    <w:rsid w:val="00773FA7"/>
    <w:rsid w:val="00774200"/>
    <w:rsid w:val="00777462"/>
    <w:rsid w:val="00780699"/>
    <w:rsid w:val="00781872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997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D13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179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B3D"/>
    <w:rsid w:val="00834985"/>
    <w:rsid w:val="00835F6E"/>
    <w:rsid w:val="0083685F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220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87AC5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235"/>
    <w:rsid w:val="008E667A"/>
    <w:rsid w:val="008E75F1"/>
    <w:rsid w:val="008F0F3E"/>
    <w:rsid w:val="008F0F89"/>
    <w:rsid w:val="008F4480"/>
    <w:rsid w:val="008F63C7"/>
    <w:rsid w:val="008F697E"/>
    <w:rsid w:val="008F7441"/>
    <w:rsid w:val="008F74D3"/>
    <w:rsid w:val="00902E99"/>
    <w:rsid w:val="00903E0F"/>
    <w:rsid w:val="0090516B"/>
    <w:rsid w:val="00905C5B"/>
    <w:rsid w:val="00907556"/>
    <w:rsid w:val="00911503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2171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310"/>
    <w:rsid w:val="009B7E68"/>
    <w:rsid w:val="009C2378"/>
    <w:rsid w:val="009C2BE0"/>
    <w:rsid w:val="009C3720"/>
    <w:rsid w:val="009C3C6C"/>
    <w:rsid w:val="009C3FA6"/>
    <w:rsid w:val="009C4551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427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112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2E0"/>
    <w:rsid w:val="00A24653"/>
    <w:rsid w:val="00A25503"/>
    <w:rsid w:val="00A33B0C"/>
    <w:rsid w:val="00A34F7B"/>
    <w:rsid w:val="00A419DA"/>
    <w:rsid w:val="00A41CDD"/>
    <w:rsid w:val="00A43093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F3A"/>
    <w:rsid w:val="00A91252"/>
    <w:rsid w:val="00A919BB"/>
    <w:rsid w:val="00A937E4"/>
    <w:rsid w:val="00A94DA5"/>
    <w:rsid w:val="00A96699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306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65A2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0DC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9F1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6BC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B38"/>
    <w:rsid w:val="00BF4E3E"/>
    <w:rsid w:val="00BF6941"/>
    <w:rsid w:val="00C00754"/>
    <w:rsid w:val="00C00B17"/>
    <w:rsid w:val="00C00BCD"/>
    <w:rsid w:val="00C01F9B"/>
    <w:rsid w:val="00C0450D"/>
    <w:rsid w:val="00C04536"/>
    <w:rsid w:val="00C121AC"/>
    <w:rsid w:val="00C162CA"/>
    <w:rsid w:val="00C17853"/>
    <w:rsid w:val="00C203C8"/>
    <w:rsid w:val="00C23A13"/>
    <w:rsid w:val="00C24E3C"/>
    <w:rsid w:val="00C254FD"/>
    <w:rsid w:val="00C259A3"/>
    <w:rsid w:val="00C27753"/>
    <w:rsid w:val="00C33107"/>
    <w:rsid w:val="00C331A4"/>
    <w:rsid w:val="00C34A87"/>
    <w:rsid w:val="00C35B2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872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E631D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6F9E"/>
    <w:rsid w:val="00D2048B"/>
    <w:rsid w:val="00D21B6D"/>
    <w:rsid w:val="00D23399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1D"/>
    <w:rsid w:val="00D44820"/>
    <w:rsid w:val="00D454BF"/>
    <w:rsid w:val="00D462C1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6D47"/>
    <w:rsid w:val="00D77DF2"/>
    <w:rsid w:val="00D81EEF"/>
    <w:rsid w:val="00D82951"/>
    <w:rsid w:val="00D86EBF"/>
    <w:rsid w:val="00D87B84"/>
    <w:rsid w:val="00D90882"/>
    <w:rsid w:val="00D910FE"/>
    <w:rsid w:val="00D92905"/>
    <w:rsid w:val="00D92D24"/>
    <w:rsid w:val="00D9317B"/>
    <w:rsid w:val="00D937F0"/>
    <w:rsid w:val="00D95854"/>
    <w:rsid w:val="00D96809"/>
    <w:rsid w:val="00D96DEA"/>
    <w:rsid w:val="00D97AAD"/>
    <w:rsid w:val="00DA1329"/>
    <w:rsid w:val="00DA2D6F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2CCA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1A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2D4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86E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70F"/>
    <w:rsid w:val="00E617D8"/>
    <w:rsid w:val="00E61ABA"/>
    <w:rsid w:val="00E62E7E"/>
    <w:rsid w:val="00E63FED"/>
    <w:rsid w:val="00E65D55"/>
    <w:rsid w:val="00E662B4"/>
    <w:rsid w:val="00E70555"/>
    <w:rsid w:val="00E70BDC"/>
    <w:rsid w:val="00E73B92"/>
    <w:rsid w:val="00E74B06"/>
    <w:rsid w:val="00E756E1"/>
    <w:rsid w:val="00E76363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75C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5EC0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A39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2792F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6D7A"/>
    <w:rsid w:val="00F574EF"/>
    <w:rsid w:val="00F57D7B"/>
    <w:rsid w:val="00F57F5E"/>
    <w:rsid w:val="00F610B2"/>
    <w:rsid w:val="00F62C8F"/>
    <w:rsid w:val="00F6397A"/>
    <w:rsid w:val="00F64123"/>
    <w:rsid w:val="00F653C0"/>
    <w:rsid w:val="00F658B4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208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5B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8181-EAFB-4E43-A8D3-BDEFBAC3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2021-08-10T12:36:00Z</dcterms:created>
  <dcterms:modified xsi:type="dcterms:W3CDTF">2021-08-10T12:36:00Z</dcterms:modified>
</cp:coreProperties>
</file>