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4F0A" w:rsidRDefault="006D4F0A" w:rsidP="006D4F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4F0A" w:rsidRPr="00B43210" w:rsidRDefault="006D4F0A" w:rsidP="006D4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210">
        <w:rPr>
          <w:rFonts w:ascii="Times New Roman" w:hAnsi="Times New Roman"/>
          <w:sz w:val="24"/>
          <w:szCs w:val="24"/>
        </w:rPr>
        <w:t>…………………………….</w:t>
      </w:r>
    </w:p>
    <w:p w:rsidR="006D4F0A" w:rsidRPr="00B43210" w:rsidRDefault="006D4F0A" w:rsidP="006D4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210">
        <w:rPr>
          <w:rFonts w:ascii="Times New Roman" w:hAnsi="Times New Roman"/>
          <w:sz w:val="24"/>
          <w:szCs w:val="24"/>
        </w:rPr>
        <w:t xml:space="preserve">Imię i nazwisko Stażysty </w:t>
      </w:r>
    </w:p>
    <w:p w:rsidR="006D4F0A" w:rsidRPr="00B43210" w:rsidRDefault="006D4F0A" w:rsidP="006D4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F0A" w:rsidRPr="00B43210" w:rsidRDefault="006D4F0A" w:rsidP="006D4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210">
        <w:rPr>
          <w:rFonts w:ascii="Times New Roman" w:hAnsi="Times New Roman"/>
          <w:sz w:val="24"/>
          <w:szCs w:val="24"/>
        </w:rPr>
        <w:t>…………………………………</w:t>
      </w:r>
    </w:p>
    <w:p w:rsidR="006D4F0A" w:rsidRDefault="006D4F0A" w:rsidP="006D4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210">
        <w:rPr>
          <w:rFonts w:ascii="Times New Roman" w:hAnsi="Times New Roman"/>
          <w:sz w:val="24"/>
          <w:szCs w:val="24"/>
        </w:rPr>
        <w:t>Adres zamieszkania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4F0A" w:rsidRPr="00934748" w:rsidRDefault="006D4F0A" w:rsidP="006D4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(podczas odbywania stażu)</w:t>
      </w:r>
    </w:p>
    <w:p w:rsidR="006D4F0A" w:rsidRDefault="006D4F0A" w:rsidP="006D4F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</w:t>
      </w:r>
    </w:p>
    <w:p w:rsidR="006D4F0A" w:rsidRDefault="006D4F0A" w:rsidP="006D4F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zwrot kosztów przejazdu</w:t>
      </w:r>
    </w:p>
    <w:p w:rsidR="006D4F0A" w:rsidRDefault="006D4F0A" w:rsidP="006D4F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4F0A" w:rsidRPr="00B43210" w:rsidRDefault="006D4F0A" w:rsidP="006D4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210">
        <w:rPr>
          <w:rFonts w:ascii="Times New Roman" w:hAnsi="Times New Roman"/>
          <w:sz w:val="24"/>
          <w:szCs w:val="24"/>
        </w:rPr>
        <w:t>Wnioskuję o zwrot kosztów przejazdu na trasie 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6D4F0A" w:rsidRPr="00B43210" w:rsidRDefault="006D4F0A" w:rsidP="006D4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210">
        <w:rPr>
          <w:rFonts w:ascii="Times New Roman" w:hAnsi="Times New Roman"/>
          <w:sz w:val="24"/>
          <w:szCs w:val="24"/>
        </w:rPr>
        <w:t>zrealizowanych w dniach …………………………………w łącznej kwocie…………PLN.</w:t>
      </w:r>
    </w:p>
    <w:p w:rsidR="006D4F0A" w:rsidRDefault="006D4F0A" w:rsidP="006D4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210">
        <w:rPr>
          <w:rFonts w:ascii="Times New Roman" w:hAnsi="Times New Roman"/>
          <w:sz w:val="24"/>
          <w:szCs w:val="24"/>
        </w:rPr>
        <w:t>Łączna liczba przejazdów to</w:t>
      </w:r>
      <w:r>
        <w:rPr>
          <w:rFonts w:ascii="Times New Roman" w:hAnsi="Times New Roman"/>
          <w:sz w:val="24"/>
          <w:szCs w:val="24"/>
        </w:rPr>
        <w:t>…………</w:t>
      </w:r>
      <w:r w:rsidRPr="00B43210">
        <w:rPr>
          <w:rFonts w:ascii="Times New Roman" w:hAnsi="Times New Roman"/>
          <w:sz w:val="24"/>
          <w:szCs w:val="24"/>
        </w:rPr>
        <w:t xml:space="preserve"> </w:t>
      </w:r>
    </w:p>
    <w:p w:rsidR="006D4F0A" w:rsidRPr="00B43210" w:rsidRDefault="006D4F0A" w:rsidP="006D4F0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21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, ż</w:t>
      </w:r>
      <w:r w:rsidRPr="00B4321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w/w koszty poniosłem w związku z odbywaniem stażu w ramach projektu </w:t>
      </w:r>
      <w:r w:rsidRPr="006D4F0A">
        <w:rPr>
          <w:rFonts w:ascii="Times New Roman" w:hAnsi="Times New Roman"/>
          <w:sz w:val="24"/>
          <w:szCs w:val="24"/>
        </w:rPr>
        <w:t>„Wielomodułowy program poprawy efektywności i jakości funkcjonowania Gdańskiego Uniwersytetu Medycznego”</w:t>
      </w:r>
      <w:r w:rsidRPr="00A135A8">
        <w:rPr>
          <w:rFonts w:ascii="Century Gothic" w:hAnsi="Century Gothic"/>
          <w:b/>
          <w:sz w:val="12"/>
          <w:szCs w:val="16"/>
        </w:rPr>
        <w:t xml:space="preserve"> </w:t>
      </w:r>
      <w:r w:rsidRPr="006D4F0A">
        <w:rPr>
          <w:rFonts w:ascii="Century Gothic" w:hAnsi="Century Gothic"/>
          <w:b/>
          <w:sz w:val="12"/>
          <w:szCs w:val="16"/>
        </w:rPr>
        <w:t>.</w:t>
      </w:r>
      <w:bookmarkStart w:id="0" w:name="_GoBack"/>
      <w:bookmarkEnd w:id="0"/>
    </w:p>
    <w:p w:rsidR="006D4F0A" w:rsidRDefault="006D4F0A" w:rsidP="006D4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210">
        <w:rPr>
          <w:rFonts w:ascii="Times New Roman" w:hAnsi="Times New Roman"/>
          <w:sz w:val="24"/>
          <w:szCs w:val="24"/>
        </w:rPr>
        <w:t xml:space="preserve">W załączeniu </w:t>
      </w:r>
      <w:r>
        <w:rPr>
          <w:rFonts w:ascii="Times New Roman" w:hAnsi="Times New Roman"/>
          <w:sz w:val="24"/>
          <w:szCs w:val="24"/>
        </w:rPr>
        <w:t>przedstawiam:</w:t>
      </w:r>
    </w:p>
    <w:p w:rsidR="006D4F0A" w:rsidRDefault="006D4F0A" w:rsidP="006D4F0A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18415</wp:posOffset>
                </wp:positionV>
                <wp:extent cx="103505" cy="155575"/>
                <wp:effectExtent l="0" t="0" r="10795" b="15875"/>
                <wp:wrapNone/>
                <wp:docPr id="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55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6.8pt;margin-top:1.45pt;width:8.1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Oryginał biletu (jednorazowego/okresowego) dokumentujący fakt przejazdu komunikacją zbiorową i potwierdzający koszt tego przejazdu na trasie z miejsca zamieszkania do miejsca odbywania stażu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6D4F0A" w:rsidRDefault="006D4F0A" w:rsidP="006D4F0A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2540</wp:posOffset>
                </wp:positionV>
                <wp:extent cx="103505" cy="154940"/>
                <wp:effectExtent l="0" t="0" r="10795" b="16510"/>
                <wp:wrapNone/>
                <wp:docPr id="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5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7.85pt;margin-top:.2pt;width:8.1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Wydruk potwierdzający cenę biletu przewoźnika na trasie z miejsca zamieszkania do miejsca odbywania stażu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6D4F0A" w:rsidRDefault="006D4F0A" w:rsidP="006D4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dokonanie refundacji  na niżej wskazany numer konta bankowego </w:t>
      </w:r>
    </w:p>
    <w:p w:rsidR="006D4F0A" w:rsidRDefault="006D4F0A" w:rsidP="006D4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6D4F0A" w:rsidRPr="00C6677E" w:rsidRDefault="006D4F0A" w:rsidP="006D4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677E">
        <w:rPr>
          <w:rFonts w:ascii="Times New Roman" w:hAnsi="Times New Roman"/>
          <w:sz w:val="20"/>
          <w:szCs w:val="20"/>
        </w:rPr>
        <w:t>Pouczony o odpowiedzialności karnej przewidzianej w art. 233§1 w związku z art. 233§6 kodeksu karnego, cyt. „kto składając zeznania mające służyć za dowód w postępowaniu sądowym lub innym postępowaniu prowadzonym na podstawie ustawy, zeznaje nieprawdę lub zataja prawdę, podlega karze pozbawienia wolności do lat 3”, oświadczam, że powyższe informacje są zgodne z prawdą.</w:t>
      </w:r>
    </w:p>
    <w:p w:rsidR="006D4F0A" w:rsidRDefault="006D4F0A" w:rsidP="006D4F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4F0A" w:rsidRDefault="006D4F0A" w:rsidP="006D4F0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CF1666" w:rsidRPr="006D4F0A" w:rsidRDefault="006D4F0A" w:rsidP="006D4F0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Stażysty</w:t>
      </w:r>
    </w:p>
    <w:p w:rsidR="0052132A" w:rsidRPr="00334004" w:rsidRDefault="0052132A" w:rsidP="00334004">
      <w:pPr>
        <w:spacing w:after="60"/>
        <w:jc w:val="both"/>
        <w:rPr>
          <w:rFonts w:cs="Calibri"/>
        </w:rPr>
      </w:pPr>
    </w:p>
    <w:sectPr w:rsidR="0052132A" w:rsidRPr="00334004" w:rsidSect="006A048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D6" w:rsidRDefault="00B778D6">
      <w:pPr>
        <w:spacing w:after="0" w:line="240" w:lineRule="auto"/>
      </w:pPr>
      <w:r>
        <w:separator/>
      </w:r>
    </w:p>
  </w:endnote>
  <w:endnote w:type="continuationSeparator" w:id="0">
    <w:p w:rsidR="00B778D6" w:rsidRDefault="00B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DD" w:rsidRPr="00263E70" w:rsidRDefault="006D4F0A" w:rsidP="005E6ADD">
    <w:pPr>
      <w:pStyle w:val="Stopka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57770" cy="664210"/>
              <wp:effectExtent l="0" t="0" r="254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77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321" w:rsidRDefault="00F83321" w:rsidP="00F83321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  <w:p w:rsidR="00F83321" w:rsidRDefault="00F83321" w:rsidP="00F83321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t>Sekcja Obsługi Projektu POWER 3.5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>ul. M. Skłodowskiej-Curie 3a, 80-210 Gdańsk | 58 349 11 73 | power3.5@gumed.edu.pl</w:t>
                          </w:r>
                        </w:p>
                        <w:p w:rsidR="00A135A8" w:rsidRPr="00AF4F76" w:rsidRDefault="00A135A8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0;width:595.1pt;height:52.3pt;z-index:251657215;visibility:visible;mso-wrap-style:square;mso-width-percent:1000;mso-height-percent:200;mso-wrap-distance-left:9pt;mso-wrap-distance-top:3.6pt;mso-wrap-distance-right:9pt;mso-wrap-distance-bottom:3.6pt;mso-position-horizontal:absolute;mso-position-horizontal-relative:page;mso-position-vertical:center;mso-position-vertical-relative:bottom-margin-area;mso-width-percent:100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" stroked="f">
              <v:textbox style="mso-fit-shape-to-text:t">
                <w:txbxContent>
                  <w:p w:rsidR="00F83321" w:rsidRDefault="00F83321" w:rsidP="00F83321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</w:pPr>
                  </w:p>
                  <w:p w:rsidR="00F83321" w:rsidRDefault="00F83321" w:rsidP="00F83321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t>Sekcja Obsługi Projektu POWER 3.5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>ul. M. Skłodowskiej-Curie 3a, 80-210 Gdańsk | 58 349 11 73 | power3.5@gumed.edu.pl</w:t>
                    </w:r>
                  </w:p>
                  <w:p w:rsidR="00A135A8" w:rsidRPr="00AF4F76" w:rsidRDefault="00A135A8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54178A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3295650" y="9820275"/>
          <wp:positionH relativeFrom="page">
            <wp:posOffset>485775</wp:posOffset>
          </wp:positionH>
          <wp:positionV relativeFrom="bottomMargin">
            <wp:align>center</wp:align>
          </wp:positionV>
          <wp:extent cx="968400" cy="42480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42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D6" w:rsidRDefault="00B778D6">
      <w:pPr>
        <w:spacing w:after="0" w:line="240" w:lineRule="auto"/>
      </w:pPr>
      <w:r>
        <w:separator/>
      </w:r>
    </w:p>
  </w:footnote>
  <w:footnote w:type="continuationSeparator" w:id="0">
    <w:p w:rsidR="00B778D6" w:rsidRDefault="00B778D6">
      <w:pPr>
        <w:spacing w:after="0" w:line="240" w:lineRule="auto"/>
      </w:pPr>
      <w:r>
        <w:continuationSeparator/>
      </w:r>
    </w:p>
  </w:footnote>
  <w:footnote w:id="1">
    <w:p w:rsidR="006D4F0A" w:rsidRPr="00C6677E" w:rsidRDefault="006D4F0A" w:rsidP="006D4F0A">
      <w:pPr>
        <w:pStyle w:val="Tekstprzypisudolnego"/>
        <w:rPr>
          <w:sz w:val="18"/>
          <w:szCs w:val="18"/>
        </w:rPr>
      </w:pPr>
      <w:r w:rsidRPr="00C6677E">
        <w:rPr>
          <w:rStyle w:val="Odwoanieprzypisudolnego"/>
          <w:sz w:val="18"/>
          <w:szCs w:val="18"/>
        </w:rPr>
        <w:footnoteRef/>
      </w:r>
      <w:r w:rsidRPr="00C6677E">
        <w:rPr>
          <w:sz w:val="18"/>
          <w:szCs w:val="18"/>
        </w:rPr>
        <w:t xml:space="preserve"> W przypadku podróżowania komunikacją zbiorową</w:t>
      </w:r>
    </w:p>
  </w:footnote>
  <w:footnote w:id="2">
    <w:p w:rsidR="006D4F0A" w:rsidRPr="00C6677E" w:rsidRDefault="006D4F0A" w:rsidP="006D4F0A">
      <w:pPr>
        <w:pStyle w:val="Tekstprzypisudolnego"/>
        <w:rPr>
          <w:sz w:val="18"/>
          <w:szCs w:val="18"/>
        </w:rPr>
      </w:pPr>
      <w:r w:rsidRPr="00C6677E">
        <w:rPr>
          <w:rStyle w:val="Odwoanieprzypisudolnego"/>
          <w:sz w:val="18"/>
          <w:szCs w:val="18"/>
        </w:rPr>
        <w:footnoteRef/>
      </w:r>
      <w:r w:rsidRPr="00C6677E">
        <w:rPr>
          <w:sz w:val="18"/>
          <w:szCs w:val="18"/>
        </w:rPr>
        <w:t xml:space="preserve"> W przypadku podróżowania samochodem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B1" w:rsidRDefault="00B326B1">
    <w:pPr>
      <w:pStyle w:val="Nagwek"/>
    </w:pPr>
  </w:p>
  <w:p w:rsidR="00B326B1" w:rsidRDefault="00B326B1">
    <w:pPr>
      <w:pStyle w:val="Nagwek"/>
    </w:pPr>
  </w:p>
  <w:p w:rsidR="00B326B1" w:rsidRDefault="00B326B1">
    <w:pPr>
      <w:pStyle w:val="Nagwek"/>
    </w:pPr>
  </w:p>
  <w:p w:rsidR="00B326B1" w:rsidRDefault="00B326B1">
    <w:pPr>
      <w:pStyle w:val="Nagwek"/>
    </w:pPr>
  </w:p>
  <w:p w:rsidR="0054178A" w:rsidRPr="00A135A8" w:rsidRDefault="005E6ADD" w:rsidP="00B326B1">
    <w:pPr>
      <w:pStyle w:val="Nagwek"/>
      <w:jc w:val="center"/>
      <w:rPr>
        <w:rFonts w:ascii="Century Gothic" w:hAnsi="Century Gothic"/>
        <w:b/>
        <w:sz w:val="12"/>
        <w:szCs w:val="16"/>
      </w:rPr>
    </w:pPr>
    <w:r w:rsidRPr="005E6ADD">
      <w:rPr>
        <w:noProof/>
        <w:lang w:eastAsia="pl-PL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25400</wp:posOffset>
          </wp:positionH>
          <wp:positionV relativeFrom="page">
            <wp:posOffset>360045</wp:posOffset>
          </wp:positionV>
          <wp:extent cx="5752800" cy="741600"/>
          <wp:effectExtent l="0" t="0" r="0" b="0"/>
          <wp:wrapTopAndBottom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4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178A" w:rsidRPr="00A135A8">
      <w:rPr>
        <w:rFonts w:ascii="Century Gothic" w:hAnsi="Century Gothic"/>
        <w:b/>
        <w:sz w:val="12"/>
        <w:szCs w:val="16"/>
      </w:rPr>
      <w:t>Projekt „Wielomodułowy program poprawy efektywności i jakości funkcjonowania Gdańskiego Uniwersytetu Medycznego” współfinansowany przez Unię Europejską z Europejskiego Funduszu Społecznego w ramach Programu Operacyjnego Wiedza Edukacja Rozwój 2014-2020</w:t>
    </w:r>
  </w:p>
  <w:p w:rsidR="0054178A" w:rsidRDefault="00541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multilevel"/>
    <w:tmpl w:val="DBB2EA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</w:rPr>
    </w:lvl>
  </w:abstractNum>
  <w:abstractNum w:abstractNumId="36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</w:r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</w:rPr>
    </w:lvl>
  </w:abstractNum>
  <w:abstractNum w:abstractNumId="59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>
    <w:nsid w:val="00000049"/>
    <w:multiLevelType w:val="singleLevel"/>
    <w:tmpl w:val="F0881026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color w:val="auto"/>
        <w:sz w:val="20"/>
        <w:szCs w:val="24"/>
      </w:r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F"/>
    <w:rsid w:val="000208DC"/>
    <w:rsid w:val="00035659"/>
    <w:rsid w:val="00082FC5"/>
    <w:rsid w:val="00093E61"/>
    <w:rsid w:val="000C3F71"/>
    <w:rsid w:val="000D11FC"/>
    <w:rsid w:val="00104344"/>
    <w:rsid w:val="0010762D"/>
    <w:rsid w:val="00115777"/>
    <w:rsid w:val="0012596D"/>
    <w:rsid w:val="0014291E"/>
    <w:rsid w:val="00170189"/>
    <w:rsid w:val="00171D8D"/>
    <w:rsid w:val="0018165F"/>
    <w:rsid w:val="001902DD"/>
    <w:rsid w:val="001916DF"/>
    <w:rsid w:val="001D2877"/>
    <w:rsid w:val="001E2C17"/>
    <w:rsid w:val="001E6159"/>
    <w:rsid w:val="001F5F67"/>
    <w:rsid w:val="0020450C"/>
    <w:rsid w:val="00213818"/>
    <w:rsid w:val="002209DE"/>
    <w:rsid w:val="00222007"/>
    <w:rsid w:val="00234914"/>
    <w:rsid w:val="00253409"/>
    <w:rsid w:val="002628C2"/>
    <w:rsid w:val="00263E70"/>
    <w:rsid w:val="0027008D"/>
    <w:rsid w:val="00286934"/>
    <w:rsid w:val="002A0B97"/>
    <w:rsid w:val="002A2C63"/>
    <w:rsid w:val="002B18AC"/>
    <w:rsid w:val="002C31F4"/>
    <w:rsid w:val="002C40B2"/>
    <w:rsid w:val="002C6CBE"/>
    <w:rsid w:val="002D0503"/>
    <w:rsid w:val="002D1EB9"/>
    <w:rsid w:val="002D6E21"/>
    <w:rsid w:val="002F0289"/>
    <w:rsid w:val="002F048B"/>
    <w:rsid w:val="00300D35"/>
    <w:rsid w:val="00301816"/>
    <w:rsid w:val="00307BCA"/>
    <w:rsid w:val="00331EF7"/>
    <w:rsid w:val="00333CA4"/>
    <w:rsid w:val="00334004"/>
    <w:rsid w:val="003366D6"/>
    <w:rsid w:val="00341462"/>
    <w:rsid w:val="003475A3"/>
    <w:rsid w:val="00397E9D"/>
    <w:rsid w:val="003A1D1E"/>
    <w:rsid w:val="003E204A"/>
    <w:rsid w:val="003E7707"/>
    <w:rsid w:val="004028B5"/>
    <w:rsid w:val="00406B22"/>
    <w:rsid w:val="004404FE"/>
    <w:rsid w:val="00445856"/>
    <w:rsid w:val="00451CC0"/>
    <w:rsid w:val="0045765F"/>
    <w:rsid w:val="00476BAA"/>
    <w:rsid w:val="004A6B58"/>
    <w:rsid w:val="004B5DB4"/>
    <w:rsid w:val="004D69C2"/>
    <w:rsid w:val="004E4A4D"/>
    <w:rsid w:val="0052132A"/>
    <w:rsid w:val="00522260"/>
    <w:rsid w:val="005302CF"/>
    <w:rsid w:val="00531A14"/>
    <w:rsid w:val="0054178A"/>
    <w:rsid w:val="00552969"/>
    <w:rsid w:val="005818CC"/>
    <w:rsid w:val="0058622B"/>
    <w:rsid w:val="005919FE"/>
    <w:rsid w:val="00595D45"/>
    <w:rsid w:val="0059753F"/>
    <w:rsid w:val="005A6170"/>
    <w:rsid w:val="005B28CB"/>
    <w:rsid w:val="005D4755"/>
    <w:rsid w:val="005D61AE"/>
    <w:rsid w:val="005D751A"/>
    <w:rsid w:val="005E6ADD"/>
    <w:rsid w:val="006204FC"/>
    <w:rsid w:val="006313CD"/>
    <w:rsid w:val="00636916"/>
    <w:rsid w:val="0065182E"/>
    <w:rsid w:val="00655EA3"/>
    <w:rsid w:val="006668D6"/>
    <w:rsid w:val="00680A90"/>
    <w:rsid w:val="006A0487"/>
    <w:rsid w:val="006B18D5"/>
    <w:rsid w:val="006D0184"/>
    <w:rsid w:val="006D4F0A"/>
    <w:rsid w:val="006E6FA3"/>
    <w:rsid w:val="006E7390"/>
    <w:rsid w:val="006F0709"/>
    <w:rsid w:val="006F7918"/>
    <w:rsid w:val="007104B6"/>
    <w:rsid w:val="0072055C"/>
    <w:rsid w:val="00747239"/>
    <w:rsid w:val="00784ABE"/>
    <w:rsid w:val="007910E0"/>
    <w:rsid w:val="00796FE8"/>
    <w:rsid w:val="007B5BCA"/>
    <w:rsid w:val="007C0FDD"/>
    <w:rsid w:val="007C755C"/>
    <w:rsid w:val="007D2801"/>
    <w:rsid w:val="007F2248"/>
    <w:rsid w:val="007F596E"/>
    <w:rsid w:val="007F7161"/>
    <w:rsid w:val="0082368F"/>
    <w:rsid w:val="00826C64"/>
    <w:rsid w:val="0086696B"/>
    <w:rsid w:val="008669AE"/>
    <w:rsid w:val="00870CD8"/>
    <w:rsid w:val="008A29BE"/>
    <w:rsid w:val="008B2A00"/>
    <w:rsid w:val="008B5C9D"/>
    <w:rsid w:val="008C5C70"/>
    <w:rsid w:val="008C5F4A"/>
    <w:rsid w:val="008F52C8"/>
    <w:rsid w:val="008F6871"/>
    <w:rsid w:val="00907FC8"/>
    <w:rsid w:val="0091105B"/>
    <w:rsid w:val="009120F4"/>
    <w:rsid w:val="009279D5"/>
    <w:rsid w:val="00934E4C"/>
    <w:rsid w:val="00947E25"/>
    <w:rsid w:val="00955720"/>
    <w:rsid w:val="00974F49"/>
    <w:rsid w:val="009751D3"/>
    <w:rsid w:val="00991AB0"/>
    <w:rsid w:val="009B0C17"/>
    <w:rsid w:val="009B6667"/>
    <w:rsid w:val="009C3FD3"/>
    <w:rsid w:val="009E0D30"/>
    <w:rsid w:val="009F7638"/>
    <w:rsid w:val="00A04CAF"/>
    <w:rsid w:val="00A05165"/>
    <w:rsid w:val="00A135A8"/>
    <w:rsid w:val="00A32418"/>
    <w:rsid w:val="00A34E09"/>
    <w:rsid w:val="00A427C1"/>
    <w:rsid w:val="00A8340D"/>
    <w:rsid w:val="00A836AF"/>
    <w:rsid w:val="00A9706B"/>
    <w:rsid w:val="00AE5EBF"/>
    <w:rsid w:val="00AF4F76"/>
    <w:rsid w:val="00B326B1"/>
    <w:rsid w:val="00B37741"/>
    <w:rsid w:val="00B46AC8"/>
    <w:rsid w:val="00B6386B"/>
    <w:rsid w:val="00B778D6"/>
    <w:rsid w:val="00B84854"/>
    <w:rsid w:val="00BA6869"/>
    <w:rsid w:val="00BA70B7"/>
    <w:rsid w:val="00BE045C"/>
    <w:rsid w:val="00BE5D95"/>
    <w:rsid w:val="00C30B0A"/>
    <w:rsid w:val="00C45C40"/>
    <w:rsid w:val="00C50360"/>
    <w:rsid w:val="00C504F1"/>
    <w:rsid w:val="00C525F3"/>
    <w:rsid w:val="00C71D67"/>
    <w:rsid w:val="00C83717"/>
    <w:rsid w:val="00C83755"/>
    <w:rsid w:val="00C953AD"/>
    <w:rsid w:val="00CA2252"/>
    <w:rsid w:val="00CA7579"/>
    <w:rsid w:val="00CB446F"/>
    <w:rsid w:val="00CC1E3F"/>
    <w:rsid w:val="00CC232C"/>
    <w:rsid w:val="00CE1535"/>
    <w:rsid w:val="00CF1666"/>
    <w:rsid w:val="00D014AB"/>
    <w:rsid w:val="00D216B7"/>
    <w:rsid w:val="00D27E88"/>
    <w:rsid w:val="00D306FC"/>
    <w:rsid w:val="00D437FD"/>
    <w:rsid w:val="00D75BE6"/>
    <w:rsid w:val="00DD742C"/>
    <w:rsid w:val="00DF18F4"/>
    <w:rsid w:val="00DF7C16"/>
    <w:rsid w:val="00E06BBD"/>
    <w:rsid w:val="00E11BEE"/>
    <w:rsid w:val="00E177EE"/>
    <w:rsid w:val="00E37181"/>
    <w:rsid w:val="00E51421"/>
    <w:rsid w:val="00E52FFE"/>
    <w:rsid w:val="00E61D88"/>
    <w:rsid w:val="00E630E6"/>
    <w:rsid w:val="00E64C40"/>
    <w:rsid w:val="00E90025"/>
    <w:rsid w:val="00E97D9A"/>
    <w:rsid w:val="00EA0486"/>
    <w:rsid w:val="00EA2C2A"/>
    <w:rsid w:val="00EA5109"/>
    <w:rsid w:val="00EA6B85"/>
    <w:rsid w:val="00EB3068"/>
    <w:rsid w:val="00EC3FFE"/>
    <w:rsid w:val="00EC5084"/>
    <w:rsid w:val="00EE6203"/>
    <w:rsid w:val="00EF7B87"/>
    <w:rsid w:val="00F16361"/>
    <w:rsid w:val="00F3454D"/>
    <w:rsid w:val="00F35BCA"/>
    <w:rsid w:val="00F3757A"/>
    <w:rsid w:val="00F43B02"/>
    <w:rsid w:val="00F443E7"/>
    <w:rsid w:val="00F47ADC"/>
    <w:rsid w:val="00F51115"/>
    <w:rsid w:val="00F51E6E"/>
    <w:rsid w:val="00F61668"/>
    <w:rsid w:val="00F83321"/>
    <w:rsid w:val="00F84473"/>
    <w:rsid w:val="00F8727A"/>
    <w:rsid w:val="00FB6B54"/>
    <w:rsid w:val="00FC69F8"/>
    <w:rsid w:val="00FD227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8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818C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5818C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rsid w:val="005818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18C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5818C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818C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818C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rsid w:val="005818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818C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18CC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5818CC"/>
  </w:style>
  <w:style w:type="character" w:customStyle="1" w:styleId="WW8Num1z2">
    <w:name w:val="WW8Num1z2"/>
    <w:rsid w:val="005818CC"/>
  </w:style>
  <w:style w:type="character" w:customStyle="1" w:styleId="WW8Num1z3">
    <w:name w:val="WW8Num1z3"/>
    <w:rsid w:val="005818CC"/>
  </w:style>
  <w:style w:type="character" w:customStyle="1" w:styleId="WW8Num1z4">
    <w:name w:val="WW8Num1z4"/>
    <w:rsid w:val="005818CC"/>
  </w:style>
  <w:style w:type="character" w:customStyle="1" w:styleId="WW8Num1z5">
    <w:name w:val="WW8Num1z5"/>
    <w:rsid w:val="005818CC"/>
  </w:style>
  <w:style w:type="character" w:customStyle="1" w:styleId="WW8Num1z6">
    <w:name w:val="WW8Num1z6"/>
    <w:rsid w:val="005818CC"/>
  </w:style>
  <w:style w:type="character" w:customStyle="1" w:styleId="WW8Num1z7">
    <w:name w:val="WW8Num1z7"/>
    <w:rsid w:val="005818CC"/>
  </w:style>
  <w:style w:type="character" w:customStyle="1" w:styleId="WW8Num1z8">
    <w:name w:val="WW8Num1z8"/>
    <w:rsid w:val="005818CC"/>
  </w:style>
  <w:style w:type="character" w:customStyle="1" w:styleId="WW8Num2z0">
    <w:name w:val="WW8Num2z0"/>
    <w:rsid w:val="005818CC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5818CC"/>
    <w:rPr>
      <w:rFonts w:ascii="Courier New" w:hAnsi="Courier New" w:cs="Courier New" w:hint="default"/>
    </w:rPr>
  </w:style>
  <w:style w:type="character" w:customStyle="1" w:styleId="WW8Num2z2">
    <w:name w:val="WW8Num2z2"/>
    <w:rsid w:val="005818CC"/>
    <w:rPr>
      <w:rFonts w:ascii="Wingdings" w:hAnsi="Wingdings" w:cs="Wingdings" w:hint="default"/>
    </w:rPr>
  </w:style>
  <w:style w:type="character" w:customStyle="1" w:styleId="WW8Num3z0">
    <w:name w:val="WW8Num3z0"/>
    <w:rsid w:val="005818CC"/>
    <w:rPr>
      <w:rFonts w:cs="Calibri" w:hint="default"/>
    </w:rPr>
  </w:style>
  <w:style w:type="character" w:customStyle="1" w:styleId="WW8Num4z0">
    <w:name w:val="WW8Num4z0"/>
    <w:rsid w:val="005818CC"/>
    <w:rPr>
      <w:rFonts w:cs="Calibri" w:hint="default"/>
      <w:b w:val="0"/>
      <w:i w:val="0"/>
    </w:rPr>
  </w:style>
  <w:style w:type="character" w:customStyle="1" w:styleId="WW8Num4z1">
    <w:name w:val="WW8Num4z1"/>
    <w:rsid w:val="005818CC"/>
  </w:style>
  <w:style w:type="character" w:customStyle="1" w:styleId="WW8Num4z2">
    <w:name w:val="WW8Num4z2"/>
    <w:rsid w:val="005818CC"/>
  </w:style>
  <w:style w:type="character" w:customStyle="1" w:styleId="WW8Num4z3">
    <w:name w:val="WW8Num4z3"/>
    <w:rsid w:val="005818CC"/>
  </w:style>
  <w:style w:type="character" w:customStyle="1" w:styleId="WW8Num4z4">
    <w:name w:val="WW8Num4z4"/>
    <w:rsid w:val="005818CC"/>
  </w:style>
  <w:style w:type="character" w:customStyle="1" w:styleId="WW8Num4z5">
    <w:name w:val="WW8Num4z5"/>
    <w:rsid w:val="005818CC"/>
  </w:style>
  <w:style w:type="character" w:customStyle="1" w:styleId="WW8Num4z6">
    <w:name w:val="WW8Num4z6"/>
    <w:rsid w:val="005818CC"/>
  </w:style>
  <w:style w:type="character" w:customStyle="1" w:styleId="WW8Num4z7">
    <w:name w:val="WW8Num4z7"/>
    <w:rsid w:val="005818CC"/>
  </w:style>
  <w:style w:type="character" w:customStyle="1" w:styleId="WW8Num4z8">
    <w:name w:val="WW8Num4z8"/>
    <w:rsid w:val="005818CC"/>
  </w:style>
  <w:style w:type="character" w:customStyle="1" w:styleId="WW8Num5z0">
    <w:name w:val="WW8Num5z0"/>
    <w:rsid w:val="005818CC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5818CC"/>
    <w:rPr>
      <w:rFonts w:cs="Calibri" w:hint="default"/>
    </w:rPr>
  </w:style>
  <w:style w:type="character" w:customStyle="1" w:styleId="WW8Num6z1">
    <w:name w:val="WW8Num6z1"/>
    <w:rsid w:val="005818CC"/>
  </w:style>
  <w:style w:type="character" w:customStyle="1" w:styleId="WW8Num6z2">
    <w:name w:val="WW8Num6z2"/>
    <w:rsid w:val="005818CC"/>
  </w:style>
  <w:style w:type="character" w:customStyle="1" w:styleId="WW8Num6z3">
    <w:name w:val="WW8Num6z3"/>
    <w:rsid w:val="005818CC"/>
  </w:style>
  <w:style w:type="character" w:customStyle="1" w:styleId="WW8Num6z4">
    <w:name w:val="WW8Num6z4"/>
    <w:rsid w:val="005818CC"/>
  </w:style>
  <w:style w:type="character" w:customStyle="1" w:styleId="WW8Num6z5">
    <w:name w:val="WW8Num6z5"/>
    <w:rsid w:val="005818CC"/>
  </w:style>
  <w:style w:type="character" w:customStyle="1" w:styleId="WW8Num6z6">
    <w:name w:val="WW8Num6z6"/>
    <w:rsid w:val="005818CC"/>
  </w:style>
  <w:style w:type="character" w:customStyle="1" w:styleId="WW8Num6z7">
    <w:name w:val="WW8Num6z7"/>
    <w:rsid w:val="005818CC"/>
  </w:style>
  <w:style w:type="character" w:customStyle="1" w:styleId="WW8Num6z8">
    <w:name w:val="WW8Num6z8"/>
    <w:rsid w:val="005818CC"/>
  </w:style>
  <w:style w:type="character" w:customStyle="1" w:styleId="WW8Num7z0">
    <w:name w:val="WW8Num7z0"/>
    <w:rsid w:val="005818CC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5818CC"/>
  </w:style>
  <w:style w:type="character" w:customStyle="1" w:styleId="WW8Num7z2">
    <w:name w:val="WW8Num7z2"/>
    <w:rsid w:val="005818CC"/>
  </w:style>
  <w:style w:type="character" w:customStyle="1" w:styleId="WW8Num7z3">
    <w:name w:val="WW8Num7z3"/>
    <w:rsid w:val="005818CC"/>
    <w:rPr>
      <w:rFonts w:cs="Calibri"/>
      <w:i w:val="0"/>
    </w:rPr>
  </w:style>
  <w:style w:type="character" w:customStyle="1" w:styleId="WW8Num7z4">
    <w:name w:val="WW8Num7z4"/>
    <w:rsid w:val="005818CC"/>
  </w:style>
  <w:style w:type="character" w:customStyle="1" w:styleId="WW8Num7z5">
    <w:name w:val="WW8Num7z5"/>
    <w:rsid w:val="005818CC"/>
  </w:style>
  <w:style w:type="character" w:customStyle="1" w:styleId="WW8Num7z6">
    <w:name w:val="WW8Num7z6"/>
    <w:rsid w:val="005818CC"/>
  </w:style>
  <w:style w:type="character" w:customStyle="1" w:styleId="WW8Num7z7">
    <w:name w:val="WW8Num7z7"/>
    <w:rsid w:val="005818CC"/>
  </w:style>
  <w:style w:type="character" w:customStyle="1" w:styleId="WW8Num7z8">
    <w:name w:val="WW8Num7z8"/>
    <w:rsid w:val="005818CC"/>
  </w:style>
  <w:style w:type="character" w:customStyle="1" w:styleId="WW8Num8z0">
    <w:name w:val="WW8Num8z0"/>
    <w:rsid w:val="005818CC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5818CC"/>
    <w:rPr>
      <w:rFonts w:cs="Calibri" w:hint="default"/>
    </w:rPr>
  </w:style>
  <w:style w:type="character" w:customStyle="1" w:styleId="WW8Num9z0">
    <w:name w:val="WW8Num9z0"/>
    <w:rsid w:val="005818CC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5818CC"/>
    <w:rPr>
      <w:rFonts w:cs="Calibri" w:hint="default"/>
    </w:rPr>
  </w:style>
  <w:style w:type="character" w:customStyle="1" w:styleId="WW8Num11z0">
    <w:name w:val="WW8Num11z0"/>
    <w:rsid w:val="005818CC"/>
    <w:rPr>
      <w:rFonts w:eastAsia="Times New Roman" w:hint="default"/>
      <w:b/>
      <w:bCs/>
      <w:iCs/>
      <w:sz w:val="24"/>
      <w:szCs w:val="24"/>
    </w:rPr>
  </w:style>
  <w:style w:type="character" w:customStyle="1" w:styleId="WW8Num12z0">
    <w:name w:val="WW8Num12z0"/>
    <w:rsid w:val="005818CC"/>
    <w:rPr>
      <w:rFonts w:cs="Calibri" w:hint="default"/>
    </w:rPr>
  </w:style>
  <w:style w:type="character" w:customStyle="1" w:styleId="WW8Num13z0">
    <w:name w:val="WW8Num13z0"/>
    <w:rsid w:val="005818CC"/>
    <w:rPr>
      <w:rFonts w:cs="Calibri" w:hint="default"/>
    </w:rPr>
  </w:style>
  <w:style w:type="character" w:customStyle="1" w:styleId="WW8Num14z0">
    <w:name w:val="WW8Num14z0"/>
    <w:rsid w:val="005818CC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5818CC"/>
    <w:rPr>
      <w:rFonts w:cs="Calibri" w:hint="default"/>
      <w:b w:val="0"/>
      <w:i w:val="0"/>
    </w:rPr>
  </w:style>
  <w:style w:type="character" w:customStyle="1" w:styleId="WW8Num15z1">
    <w:name w:val="WW8Num15z1"/>
    <w:rsid w:val="005818CC"/>
    <w:rPr>
      <w:rFonts w:cs="Calibri" w:hint="default"/>
    </w:rPr>
  </w:style>
  <w:style w:type="character" w:customStyle="1" w:styleId="WW8Num15z3">
    <w:name w:val="WW8Num15z3"/>
    <w:rsid w:val="005818CC"/>
    <w:rPr>
      <w:rFonts w:ascii="Symbol" w:hAnsi="Symbol" w:cs="Symbol" w:hint="default"/>
    </w:rPr>
  </w:style>
  <w:style w:type="character" w:customStyle="1" w:styleId="WW8Num15z5">
    <w:name w:val="WW8Num15z5"/>
    <w:rsid w:val="005818CC"/>
    <w:rPr>
      <w:rFonts w:ascii="Wingdings" w:hAnsi="Wingdings" w:cs="Wingdings" w:hint="default"/>
    </w:rPr>
  </w:style>
  <w:style w:type="character" w:customStyle="1" w:styleId="WW8Num16z0">
    <w:name w:val="WW8Num16z0"/>
    <w:rsid w:val="005818CC"/>
    <w:rPr>
      <w:rFonts w:cs="Times New Roman"/>
    </w:rPr>
  </w:style>
  <w:style w:type="character" w:customStyle="1" w:styleId="WW8Num17z0">
    <w:name w:val="WW8Num17z0"/>
    <w:rsid w:val="005818CC"/>
    <w:rPr>
      <w:rFonts w:cs="Calibri" w:hint="default"/>
      <w:i w:val="0"/>
    </w:rPr>
  </w:style>
  <w:style w:type="character" w:customStyle="1" w:styleId="WW8Num17z1">
    <w:name w:val="WW8Num17z1"/>
    <w:rsid w:val="005818CC"/>
    <w:rPr>
      <w:rFonts w:hint="default"/>
    </w:rPr>
  </w:style>
  <w:style w:type="character" w:customStyle="1" w:styleId="WW8Num18z0">
    <w:name w:val="WW8Num18z0"/>
    <w:rsid w:val="005818CC"/>
    <w:rPr>
      <w:rFonts w:ascii="Symbol" w:hAnsi="Symbol" w:cs="Symbol" w:hint="default"/>
    </w:rPr>
  </w:style>
  <w:style w:type="character" w:customStyle="1" w:styleId="WW8Num18z1">
    <w:name w:val="WW8Num18z1"/>
    <w:rsid w:val="005818CC"/>
    <w:rPr>
      <w:rFonts w:ascii="Courier New" w:hAnsi="Courier New" w:cs="Courier New" w:hint="default"/>
    </w:rPr>
  </w:style>
  <w:style w:type="character" w:customStyle="1" w:styleId="WW8Num18z2">
    <w:name w:val="WW8Num18z2"/>
    <w:rsid w:val="005818CC"/>
    <w:rPr>
      <w:rFonts w:ascii="Wingdings" w:hAnsi="Wingdings" w:cs="Wingdings" w:hint="default"/>
    </w:rPr>
  </w:style>
  <w:style w:type="character" w:customStyle="1" w:styleId="WW8Num19z0">
    <w:name w:val="WW8Num19z0"/>
    <w:rsid w:val="005818CC"/>
    <w:rPr>
      <w:rFonts w:eastAsia="Times New Roman"/>
      <w:b/>
      <w:bCs/>
      <w:iCs/>
      <w:sz w:val="20"/>
      <w:szCs w:val="20"/>
    </w:rPr>
  </w:style>
  <w:style w:type="character" w:customStyle="1" w:styleId="WW8Num19z1">
    <w:name w:val="WW8Num19z1"/>
    <w:rsid w:val="005818CC"/>
  </w:style>
  <w:style w:type="character" w:customStyle="1" w:styleId="WW8Num19z2">
    <w:name w:val="WW8Num19z2"/>
    <w:rsid w:val="005818CC"/>
  </w:style>
  <w:style w:type="character" w:customStyle="1" w:styleId="WW8Num19z3">
    <w:name w:val="WW8Num19z3"/>
    <w:rsid w:val="005818CC"/>
  </w:style>
  <w:style w:type="character" w:customStyle="1" w:styleId="WW8Num19z4">
    <w:name w:val="WW8Num19z4"/>
    <w:rsid w:val="005818CC"/>
  </w:style>
  <w:style w:type="character" w:customStyle="1" w:styleId="WW8Num19z5">
    <w:name w:val="WW8Num19z5"/>
    <w:rsid w:val="005818CC"/>
  </w:style>
  <w:style w:type="character" w:customStyle="1" w:styleId="WW8Num19z6">
    <w:name w:val="WW8Num19z6"/>
    <w:rsid w:val="005818CC"/>
  </w:style>
  <w:style w:type="character" w:customStyle="1" w:styleId="WW8Num19z7">
    <w:name w:val="WW8Num19z7"/>
    <w:rsid w:val="005818CC"/>
  </w:style>
  <w:style w:type="character" w:customStyle="1" w:styleId="WW8Num19z8">
    <w:name w:val="WW8Num19z8"/>
    <w:rsid w:val="005818CC"/>
  </w:style>
  <w:style w:type="character" w:customStyle="1" w:styleId="WW8Num20z0">
    <w:name w:val="WW8Num20z0"/>
    <w:rsid w:val="005818CC"/>
    <w:rPr>
      <w:rFonts w:hint="default"/>
    </w:rPr>
  </w:style>
  <w:style w:type="character" w:customStyle="1" w:styleId="WW8Num20z1">
    <w:name w:val="WW8Num20z1"/>
    <w:rsid w:val="005818CC"/>
    <w:rPr>
      <w:rFonts w:ascii="Tahoma" w:hAnsi="Tahoma" w:cs="Tahoma" w:hint="default"/>
    </w:rPr>
  </w:style>
  <w:style w:type="character" w:customStyle="1" w:styleId="WW8Num21z0">
    <w:name w:val="WW8Num21z0"/>
    <w:rsid w:val="005818CC"/>
    <w:rPr>
      <w:rFonts w:cs="Calibri" w:hint="default"/>
    </w:rPr>
  </w:style>
  <w:style w:type="character" w:customStyle="1" w:styleId="WW8Num21z1">
    <w:name w:val="WW8Num21z1"/>
    <w:rsid w:val="005818CC"/>
  </w:style>
  <w:style w:type="character" w:customStyle="1" w:styleId="WW8Num21z2">
    <w:name w:val="WW8Num21z2"/>
    <w:rsid w:val="005818CC"/>
  </w:style>
  <w:style w:type="character" w:customStyle="1" w:styleId="WW8Num21z3">
    <w:name w:val="WW8Num21z3"/>
    <w:rsid w:val="005818CC"/>
  </w:style>
  <w:style w:type="character" w:customStyle="1" w:styleId="WW8Num21z4">
    <w:name w:val="WW8Num21z4"/>
    <w:rsid w:val="005818CC"/>
  </w:style>
  <w:style w:type="character" w:customStyle="1" w:styleId="WW8Num21z5">
    <w:name w:val="WW8Num21z5"/>
    <w:rsid w:val="005818CC"/>
  </w:style>
  <w:style w:type="character" w:customStyle="1" w:styleId="WW8Num21z6">
    <w:name w:val="WW8Num21z6"/>
    <w:rsid w:val="005818CC"/>
  </w:style>
  <w:style w:type="character" w:customStyle="1" w:styleId="WW8Num21z7">
    <w:name w:val="WW8Num21z7"/>
    <w:rsid w:val="005818CC"/>
  </w:style>
  <w:style w:type="character" w:customStyle="1" w:styleId="WW8Num21z8">
    <w:name w:val="WW8Num21z8"/>
    <w:rsid w:val="005818CC"/>
  </w:style>
  <w:style w:type="character" w:customStyle="1" w:styleId="WW8Num22z0">
    <w:name w:val="WW8Num22z0"/>
    <w:rsid w:val="005818CC"/>
    <w:rPr>
      <w:rFonts w:ascii="Symbol" w:hAnsi="Symbol" w:cs="Symbol" w:hint="default"/>
    </w:rPr>
  </w:style>
  <w:style w:type="character" w:customStyle="1" w:styleId="WW8Num22z1">
    <w:name w:val="WW8Num22z1"/>
    <w:rsid w:val="005818CC"/>
    <w:rPr>
      <w:rFonts w:ascii="Courier New" w:hAnsi="Courier New" w:cs="Courier New" w:hint="default"/>
    </w:rPr>
  </w:style>
  <w:style w:type="character" w:customStyle="1" w:styleId="WW8Num22z2">
    <w:name w:val="WW8Num22z2"/>
    <w:rsid w:val="005818CC"/>
    <w:rPr>
      <w:rFonts w:ascii="Wingdings" w:hAnsi="Wingdings" w:cs="Wingdings" w:hint="default"/>
    </w:rPr>
  </w:style>
  <w:style w:type="character" w:customStyle="1" w:styleId="WW8Num23z0">
    <w:name w:val="WW8Num23z0"/>
    <w:rsid w:val="005818CC"/>
  </w:style>
  <w:style w:type="character" w:customStyle="1" w:styleId="WW8Num23z1">
    <w:name w:val="WW8Num23z1"/>
    <w:rsid w:val="005818CC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5818CC"/>
  </w:style>
  <w:style w:type="character" w:customStyle="1" w:styleId="WW8Num23z3">
    <w:name w:val="WW8Num23z3"/>
    <w:rsid w:val="005818CC"/>
  </w:style>
  <w:style w:type="character" w:customStyle="1" w:styleId="WW8Num23z4">
    <w:name w:val="WW8Num23z4"/>
    <w:rsid w:val="005818CC"/>
  </w:style>
  <w:style w:type="character" w:customStyle="1" w:styleId="WW8Num23z5">
    <w:name w:val="WW8Num23z5"/>
    <w:rsid w:val="005818CC"/>
  </w:style>
  <w:style w:type="character" w:customStyle="1" w:styleId="WW8Num23z6">
    <w:name w:val="WW8Num23z6"/>
    <w:rsid w:val="005818CC"/>
  </w:style>
  <w:style w:type="character" w:customStyle="1" w:styleId="WW8Num23z7">
    <w:name w:val="WW8Num23z7"/>
    <w:rsid w:val="005818CC"/>
  </w:style>
  <w:style w:type="character" w:customStyle="1" w:styleId="WW8Num23z8">
    <w:name w:val="WW8Num23z8"/>
    <w:rsid w:val="005818CC"/>
  </w:style>
  <w:style w:type="character" w:customStyle="1" w:styleId="WW8Num24z0">
    <w:name w:val="WW8Num24z0"/>
    <w:rsid w:val="005818CC"/>
    <w:rPr>
      <w:rFonts w:cs="Calibri" w:hint="default"/>
    </w:rPr>
  </w:style>
  <w:style w:type="character" w:customStyle="1" w:styleId="WW8Num24z3">
    <w:name w:val="WW8Num24z3"/>
    <w:rsid w:val="005818CC"/>
    <w:rPr>
      <w:rFonts w:ascii="Symbol" w:hAnsi="Symbol" w:cs="Symbol" w:hint="default"/>
    </w:rPr>
  </w:style>
  <w:style w:type="character" w:customStyle="1" w:styleId="WW8Num24z5">
    <w:name w:val="WW8Num24z5"/>
    <w:rsid w:val="005818CC"/>
    <w:rPr>
      <w:rFonts w:ascii="Wingdings" w:hAnsi="Wingdings" w:cs="Wingdings" w:hint="default"/>
    </w:rPr>
  </w:style>
  <w:style w:type="character" w:customStyle="1" w:styleId="WW8Num25z0">
    <w:name w:val="WW8Num25z0"/>
    <w:rsid w:val="005818CC"/>
    <w:rPr>
      <w:rFonts w:cs="Calibri"/>
    </w:rPr>
  </w:style>
  <w:style w:type="character" w:customStyle="1" w:styleId="WW8Num25z1">
    <w:name w:val="WW8Num25z1"/>
    <w:rsid w:val="005818CC"/>
  </w:style>
  <w:style w:type="character" w:customStyle="1" w:styleId="WW8Num25z2">
    <w:name w:val="WW8Num25z2"/>
    <w:rsid w:val="005818CC"/>
  </w:style>
  <w:style w:type="character" w:customStyle="1" w:styleId="WW8Num25z3">
    <w:name w:val="WW8Num25z3"/>
    <w:rsid w:val="005818CC"/>
  </w:style>
  <w:style w:type="character" w:customStyle="1" w:styleId="WW8Num25z4">
    <w:name w:val="WW8Num25z4"/>
    <w:rsid w:val="005818CC"/>
  </w:style>
  <w:style w:type="character" w:customStyle="1" w:styleId="WW8Num25z5">
    <w:name w:val="WW8Num25z5"/>
    <w:rsid w:val="005818CC"/>
  </w:style>
  <w:style w:type="character" w:customStyle="1" w:styleId="WW8Num25z6">
    <w:name w:val="WW8Num25z6"/>
    <w:rsid w:val="005818CC"/>
  </w:style>
  <w:style w:type="character" w:customStyle="1" w:styleId="WW8Num25z7">
    <w:name w:val="WW8Num25z7"/>
    <w:rsid w:val="005818CC"/>
  </w:style>
  <w:style w:type="character" w:customStyle="1" w:styleId="WW8Num25z8">
    <w:name w:val="WW8Num25z8"/>
    <w:rsid w:val="005818CC"/>
  </w:style>
  <w:style w:type="character" w:customStyle="1" w:styleId="WW8Num26z0">
    <w:name w:val="WW8Num26z0"/>
    <w:rsid w:val="005818CC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5818CC"/>
  </w:style>
  <w:style w:type="character" w:customStyle="1" w:styleId="WW8Num26z2">
    <w:name w:val="WW8Num26z2"/>
    <w:rsid w:val="005818CC"/>
  </w:style>
  <w:style w:type="character" w:customStyle="1" w:styleId="WW8Num26z3">
    <w:name w:val="WW8Num26z3"/>
    <w:rsid w:val="005818CC"/>
  </w:style>
  <w:style w:type="character" w:customStyle="1" w:styleId="WW8Num26z4">
    <w:name w:val="WW8Num26z4"/>
    <w:rsid w:val="005818CC"/>
  </w:style>
  <w:style w:type="character" w:customStyle="1" w:styleId="WW8Num26z5">
    <w:name w:val="WW8Num26z5"/>
    <w:rsid w:val="005818CC"/>
  </w:style>
  <w:style w:type="character" w:customStyle="1" w:styleId="WW8Num26z6">
    <w:name w:val="WW8Num26z6"/>
    <w:rsid w:val="005818CC"/>
  </w:style>
  <w:style w:type="character" w:customStyle="1" w:styleId="WW8Num26z7">
    <w:name w:val="WW8Num26z7"/>
    <w:rsid w:val="005818CC"/>
  </w:style>
  <w:style w:type="character" w:customStyle="1" w:styleId="WW8Num26z8">
    <w:name w:val="WW8Num26z8"/>
    <w:rsid w:val="005818CC"/>
  </w:style>
  <w:style w:type="character" w:customStyle="1" w:styleId="WW8Num27z0">
    <w:name w:val="WW8Num27z0"/>
    <w:rsid w:val="005818CC"/>
    <w:rPr>
      <w:rFonts w:cs="Calibri" w:hint="default"/>
    </w:rPr>
  </w:style>
  <w:style w:type="character" w:customStyle="1" w:styleId="WW8Num27z3">
    <w:name w:val="WW8Num27z3"/>
    <w:rsid w:val="005818CC"/>
    <w:rPr>
      <w:rFonts w:ascii="Symbol" w:hAnsi="Symbol" w:cs="Symbol" w:hint="default"/>
    </w:rPr>
  </w:style>
  <w:style w:type="character" w:customStyle="1" w:styleId="WW8Num27z5">
    <w:name w:val="WW8Num27z5"/>
    <w:rsid w:val="005818CC"/>
    <w:rPr>
      <w:rFonts w:ascii="Wingdings" w:hAnsi="Wingdings" w:cs="Wingdings" w:hint="default"/>
    </w:rPr>
  </w:style>
  <w:style w:type="character" w:customStyle="1" w:styleId="WW8Num28z0">
    <w:name w:val="WW8Num28z0"/>
    <w:rsid w:val="005818CC"/>
    <w:rPr>
      <w:rFonts w:hint="default"/>
      <w:sz w:val="20"/>
      <w:szCs w:val="20"/>
    </w:rPr>
  </w:style>
  <w:style w:type="character" w:customStyle="1" w:styleId="WW8Num28z1">
    <w:name w:val="WW8Num28z1"/>
    <w:rsid w:val="005818CC"/>
  </w:style>
  <w:style w:type="character" w:customStyle="1" w:styleId="WW8Num28z2">
    <w:name w:val="WW8Num28z2"/>
    <w:rsid w:val="005818CC"/>
  </w:style>
  <w:style w:type="character" w:customStyle="1" w:styleId="WW8Num28z3">
    <w:name w:val="WW8Num28z3"/>
    <w:rsid w:val="005818CC"/>
  </w:style>
  <w:style w:type="character" w:customStyle="1" w:styleId="WW8Num28z4">
    <w:name w:val="WW8Num28z4"/>
    <w:rsid w:val="005818CC"/>
  </w:style>
  <w:style w:type="character" w:customStyle="1" w:styleId="WW8Num28z5">
    <w:name w:val="WW8Num28z5"/>
    <w:rsid w:val="005818CC"/>
  </w:style>
  <w:style w:type="character" w:customStyle="1" w:styleId="WW8Num28z6">
    <w:name w:val="WW8Num28z6"/>
    <w:rsid w:val="005818CC"/>
  </w:style>
  <w:style w:type="character" w:customStyle="1" w:styleId="WW8Num28z7">
    <w:name w:val="WW8Num28z7"/>
    <w:rsid w:val="005818CC"/>
  </w:style>
  <w:style w:type="character" w:customStyle="1" w:styleId="WW8Num28z8">
    <w:name w:val="WW8Num28z8"/>
    <w:rsid w:val="005818CC"/>
  </w:style>
  <w:style w:type="character" w:customStyle="1" w:styleId="WW8Num29z0">
    <w:name w:val="WW8Num29z0"/>
    <w:rsid w:val="005818CC"/>
    <w:rPr>
      <w:rFonts w:ascii="Symbol" w:hAnsi="Symbol" w:cs="Symbol" w:hint="default"/>
    </w:rPr>
  </w:style>
  <w:style w:type="character" w:customStyle="1" w:styleId="WW8Num29z1">
    <w:name w:val="WW8Num29z1"/>
    <w:rsid w:val="005818CC"/>
    <w:rPr>
      <w:rFonts w:ascii="Courier New" w:hAnsi="Courier New" w:cs="Courier New" w:hint="default"/>
    </w:rPr>
  </w:style>
  <w:style w:type="character" w:customStyle="1" w:styleId="WW8Num29z2">
    <w:name w:val="WW8Num29z2"/>
    <w:rsid w:val="005818CC"/>
    <w:rPr>
      <w:rFonts w:ascii="Wingdings" w:hAnsi="Wingdings" w:cs="Wingdings" w:hint="default"/>
    </w:rPr>
  </w:style>
  <w:style w:type="character" w:customStyle="1" w:styleId="WW8Num30z0">
    <w:name w:val="WW8Num30z0"/>
    <w:rsid w:val="005818CC"/>
  </w:style>
  <w:style w:type="character" w:customStyle="1" w:styleId="WW8Num30z1">
    <w:name w:val="WW8Num30z1"/>
    <w:rsid w:val="005818CC"/>
    <w:rPr>
      <w:rFonts w:hint="default"/>
      <w:sz w:val="20"/>
      <w:szCs w:val="20"/>
    </w:rPr>
  </w:style>
  <w:style w:type="character" w:customStyle="1" w:styleId="WW8Num30z2">
    <w:name w:val="WW8Num30z2"/>
    <w:rsid w:val="005818CC"/>
    <w:rPr>
      <w:rFonts w:hint="default"/>
    </w:rPr>
  </w:style>
  <w:style w:type="character" w:customStyle="1" w:styleId="WW8Num31z0">
    <w:name w:val="WW8Num31z0"/>
    <w:rsid w:val="005818CC"/>
    <w:rPr>
      <w:rFonts w:ascii="Symbol" w:hAnsi="Symbol" w:cs="Symbol" w:hint="default"/>
    </w:rPr>
  </w:style>
  <w:style w:type="character" w:customStyle="1" w:styleId="WW8Num31z1">
    <w:name w:val="WW8Num31z1"/>
    <w:rsid w:val="005818CC"/>
    <w:rPr>
      <w:rFonts w:ascii="Courier New" w:hAnsi="Courier New" w:cs="Courier New" w:hint="default"/>
    </w:rPr>
  </w:style>
  <w:style w:type="character" w:customStyle="1" w:styleId="WW8Num31z2">
    <w:name w:val="WW8Num31z2"/>
    <w:rsid w:val="005818CC"/>
    <w:rPr>
      <w:rFonts w:ascii="Wingdings" w:hAnsi="Wingdings" w:cs="Wingdings" w:hint="default"/>
    </w:rPr>
  </w:style>
  <w:style w:type="character" w:customStyle="1" w:styleId="WW8Num32z0">
    <w:name w:val="WW8Num32z0"/>
    <w:rsid w:val="005818CC"/>
    <w:rPr>
      <w:rFonts w:cs="Calibri" w:hint="default"/>
      <w:i/>
    </w:rPr>
  </w:style>
  <w:style w:type="character" w:customStyle="1" w:styleId="WW8Num32z1">
    <w:name w:val="WW8Num32z1"/>
    <w:rsid w:val="005818CC"/>
  </w:style>
  <w:style w:type="character" w:customStyle="1" w:styleId="WW8Num32z2">
    <w:name w:val="WW8Num32z2"/>
    <w:rsid w:val="005818CC"/>
  </w:style>
  <w:style w:type="character" w:customStyle="1" w:styleId="WW8Num32z3">
    <w:name w:val="WW8Num32z3"/>
    <w:rsid w:val="005818CC"/>
  </w:style>
  <w:style w:type="character" w:customStyle="1" w:styleId="WW8Num32z4">
    <w:name w:val="WW8Num32z4"/>
    <w:rsid w:val="005818CC"/>
  </w:style>
  <w:style w:type="character" w:customStyle="1" w:styleId="WW8Num32z5">
    <w:name w:val="WW8Num32z5"/>
    <w:rsid w:val="005818CC"/>
  </w:style>
  <w:style w:type="character" w:customStyle="1" w:styleId="WW8Num32z6">
    <w:name w:val="WW8Num32z6"/>
    <w:rsid w:val="005818CC"/>
  </w:style>
  <w:style w:type="character" w:customStyle="1" w:styleId="WW8Num32z7">
    <w:name w:val="WW8Num32z7"/>
    <w:rsid w:val="005818CC"/>
  </w:style>
  <w:style w:type="character" w:customStyle="1" w:styleId="WW8Num32z8">
    <w:name w:val="WW8Num32z8"/>
    <w:rsid w:val="005818CC"/>
  </w:style>
  <w:style w:type="character" w:customStyle="1" w:styleId="WW8Num33z0">
    <w:name w:val="WW8Num33z0"/>
    <w:rsid w:val="005818CC"/>
    <w:rPr>
      <w:rFonts w:cs="Calibri" w:hint="default"/>
    </w:rPr>
  </w:style>
  <w:style w:type="character" w:customStyle="1" w:styleId="WW8Num33z1">
    <w:name w:val="WW8Num33z1"/>
    <w:rsid w:val="005818CC"/>
  </w:style>
  <w:style w:type="character" w:customStyle="1" w:styleId="WW8Num33z2">
    <w:name w:val="WW8Num33z2"/>
    <w:rsid w:val="005818CC"/>
  </w:style>
  <w:style w:type="character" w:customStyle="1" w:styleId="WW8Num33z3">
    <w:name w:val="WW8Num33z3"/>
    <w:rsid w:val="005818CC"/>
  </w:style>
  <w:style w:type="character" w:customStyle="1" w:styleId="WW8Num33z4">
    <w:name w:val="WW8Num33z4"/>
    <w:rsid w:val="005818CC"/>
  </w:style>
  <w:style w:type="character" w:customStyle="1" w:styleId="WW8Num33z5">
    <w:name w:val="WW8Num33z5"/>
    <w:rsid w:val="005818CC"/>
  </w:style>
  <w:style w:type="character" w:customStyle="1" w:styleId="WW8Num33z6">
    <w:name w:val="WW8Num33z6"/>
    <w:rsid w:val="005818CC"/>
  </w:style>
  <w:style w:type="character" w:customStyle="1" w:styleId="WW8Num33z7">
    <w:name w:val="WW8Num33z7"/>
    <w:rsid w:val="005818CC"/>
  </w:style>
  <w:style w:type="character" w:customStyle="1" w:styleId="WW8Num33z8">
    <w:name w:val="WW8Num33z8"/>
    <w:rsid w:val="005818CC"/>
  </w:style>
  <w:style w:type="character" w:customStyle="1" w:styleId="WW8Num34z0">
    <w:name w:val="WW8Num34z0"/>
    <w:rsid w:val="005818CC"/>
    <w:rPr>
      <w:rFonts w:cs="Calibri"/>
    </w:rPr>
  </w:style>
  <w:style w:type="character" w:customStyle="1" w:styleId="WW8Num34z1">
    <w:name w:val="WW8Num34z1"/>
    <w:rsid w:val="005818CC"/>
  </w:style>
  <w:style w:type="character" w:customStyle="1" w:styleId="WW8Num34z2">
    <w:name w:val="WW8Num34z2"/>
    <w:rsid w:val="005818CC"/>
  </w:style>
  <w:style w:type="character" w:customStyle="1" w:styleId="WW8Num34z3">
    <w:name w:val="WW8Num34z3"/>
    <w:rsid w:val="005818CC"/>
  </w:style>
  <w:style w:type="character" w:customStyle="1" w:styleId="WW8Num34z4">
    <w:name w:val="WW8Num34z4"/>
    <w:rsid w:val="005818CC"/>
  </w:style>
  <w:style w:type="character" w:customStyle="1" w:styleId="WW8Num34z5">
    <w:name w:val="WW8Num34z5"/>
    <w:rsid w:val="005818CC"/>
  </w:style>
  <w:style w:type="character" w:customStyle="1" w:styleId="WW8Num34z6">
    <w:name w:val="WW8Num34z6"/>
    <w:rsid w:val="005818CC"/>
  </w:style>
  <w:style w:type="character" w:customStyle="1" w:styleId="WW8Num34z7">
    <w:name w:val="WW8Num34z7"/>
    <w:rsid w:val="005818CC"/>
  </w:style>
  <w:style w:type="character" w:customStyle="1" w:styleId="WW8Num34z8">
    <w:name w:val="WW8Num34z8"/>
    <w:rsid w:val="005818CC"/>
  </w:style>
  <w:style w:type="character" w:customStyle="1" w:styleId="WW8Num35z0">
    <w:name w:val="WW8Num35z0"/>
    <w:rsid w:val="005818CC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5818CC"/>
  </w:style>
  <w:style w:type="character" w:customStyle="1" w:styleId="WW8Num35z2">
    <w:name w:val="WW8Num35z2"/>
    <w:rsid w:val="005818CC"/>
  </w:style>
  <w:style w:type="character" w:customStyle="1" w:styleId="WW8Num35z3">
    <w:name w:val="WW8Num35z3"/>
    <w:rsid w:val="005818CC"/>
  </w:style>
  <w:style w:type="character" w:customStyle="1" w:styleId="WW8Num35z4">
    <w:name w:val="WW8Num35z4"/>
    <w:rsid w:val="005818CC"/>
  </w:style>
  <w:style w:type="character" w:customStyle="1" w:styleId="WW8Num35z5">
    <w:name w:val="WW8Num35z5"/>
    <w:rsid w:val="005818CC"/>
  </w:style>
  <w:style w:type="character" w:customStyle="1" w:styleId="WW8Num35z6">
    <w:name w:val="WW8Num35z6"/>
    <w:rsid w:val="005818CC"/>
  </w:style>
  <w:style w:type="character" w:customStyle="1" w:styleId="WW8Num35z7">
    <w:name w:val="WW8Num35z7"/>
    <w:rsid w:val="005818CC"/>
  </w:style>
  <w:style w:type="character" w:customStyle="1" w:styleId="WW8Num35z8">
    <w:name w:val="WW8Num35z8"/>
    <w:rsid w:val="005818CC"/>
  </w:style>
  <w:style w:type="character" w:customStyle="1" w:styleId="WW8Num36z0">
    <w:name w:val="WW8Num36z0"/>
    <w:rsid w:val="005818CC"/>
    <w:rPr>
      <w:rFonts w:eastAsia="Times New Roman" w:hint="default"/>
      <w:b/>
      <w:bCs/>
      <w:iCs/>
      <w:sz w:val="20"/>
      <w:szCs w:val="20"/>
    </w:rPr>
  </w:style>
  <w:style w:type="character" w:customStyle="1" w:styleId="WW8Num37z0">
    <w:name w:val="WW8Num37z0"/>
    <w:rsid w:val="005818CC"/>
    <w:rPr>
      <w:rFonts w:cs="Calibri"/>
      <w:i/>
    </w:rPr>
  </w:style>
  <w:style w:type="character" w:customStyle="1" w:styleId="WW8Num37z1">
    <w:name w:val="WW8Num37z1"/>
    <w:rsid w:val="005818CC"/>
  </w:style>
  <w:style w:type="character" w:customStyle="1" w:styleId="WW8Num37z2">
    <w:name w:val="WW8Num37z2"/>
    <w:rsid w:val="005818CC"/>
  </w:style>
  <w:style w:type="character" w:customStyle="1" w:styleId="WW8Num37z3">
    <w:name w:val="WW8Num37z3"/>
    <w:rsid w:val="005818CC"/>
  </w:style>
  <w:style w:type="character" w:customStyle="1" w:styleId="WW8Num37z4">
    <w:name w:val="WW8Num37z4"/>
    <w:rsid w:val="005818CC"/>
  </w:style>
  <w:style w:type="character" w:customStyle="1" w:styleId="WW8Num37z5">
    <w:name w:val="WW8Num37z5"/>
    <w:rsid w:val="005818CC"/>
  </w:style>
  <w:style w:type="character" w:customStyle="1" w:styleId="WW8Num37z6">
    <w:name w:val="WW8Num37z6"/>
    <w:rsid w:val="005818CC"/>
  </w:style>
  <w:style w:type="character" w:customStyle="1" w:styleId="WW8Num37z7">
    <w:name w:val="WW8Num37z7"/>
    <w:rsid w:val="005818CC"/>
  </w:style>
  <w:style w:type="character" w:customStyle="1" w:styleId="WW8Num37z8">
    <w:name w:val="WW8Num37z8"/>
    <w:rsid w:val="005818CC"/>
  </w:style>
  <w:style w:type="character" w:customStyle="1" w:styleId="WW8Num38z0">
    <w:name w:val="WW8Num38z0"/>
    <w:rsid w:val="005818CC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5818CC"/>
  </w:style>
  <w:style w:type="character" w:customStyle="1" w:styleId="WW8Num38z2">
    <w:name w:val="WW8Num38z2"/>
    <w:rsid w:val="005818CC"/>
  </w:style>
  <w:style w:type="character" w:customStyle="1" w:styleId="WW8Num38z3">
    <w:name w:val="WW8Num38z3"/>
    <w:rsid w:val="005818CC"/>
  </w:style>
  <w:style w:type="character" w:customStyle="1" w:styleId="WW8Num38z4">
    <w:name w:val="WW8Num38z4"/>
    <w:rsid w:val="005818CC"/>
  </w:style>
  <w:style w:type="character" w:customStyle="1" w:styleId="WW8Num38z5">
    <w:name w:val="WW8Num38z5"/>
    <w:rsid w:val="005818CC"/>
  </w:style>
  <w:style w:type="character" w:customStyle="1" w:styleId="WW8Num38z6">
    <w:name w:val="WW8Num38z6"/>
    <w:rsid w:val="005818CC"/>
  </w:style>
  <w:style w:type="character" w:customStyle="1" w:styleId="WW8Num38z7">
    <w:name w:val="WW8Num38z7"/>
    <w:rsid w:val="005818CC"/>
  </w:style>
  <w:style w:type="character" w:customStyle="1" w:styleId="WW8Num38z8">
    <w:name w:val="WW8Num38z8"/>
    <w:rsid w:val="005818CC"/>
  </w:style>
  <w:style w:type="character" w:customStyle="1" w:styleId="WW8Num39z0">
    <w:name w:val="WW8Num39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5818CC"/>
  </w:style>
  <w:style w:type="character" w:customStyle="1" w:styleId="WW8Num39z2">
    <w:name w:val="WW8Num39z2"/>
    <w:rsid w:val="005818CC"/>
  </w:style>
  <w:style w:type="character" w:customStyle="1" w:styleId="WW8Num39z3">
    <w:name w:val="WW8Num39z3"/>
    <w:rsid w:val="005818CC"/>
  </w:style>
  <w:style w:type="character" w:customStyle="1" w:styleId="WW8Num39z4">
    <w:name w:val="WW8Num39z4"/>
    <w:rsid w:val="005818CC"/>
  </w:style>
  <w:style w:type="character" w:customStyle="1" w:styleId="WW8Num39z5">
    <w:name w:val="WW8Num39z5"/>
    <w:rsid w:val="005818CC"/>
  </w:style>
  <w:style w:type="character" w:customStyle="1" w:styleId="WW8Num39z6">
    <w:name w:val="WW8Num39z6"/>
    <w:rsid w:val="005818CC"/>
  </w:style>
  <w:style w:type="character" w:customStyle="1" w:styleId="WW8Num39z7">
    <w:name w:val="WW8Num39z7"/>
    <w:rsid w:val="005818CC"/>
  </w:style>
  <w:style w:type="character" w:customStyle="1" w:styleId="WW8Num39z8">
    <w:name w:val="WW8Num39z8"/>
    <w:rsid w:val="005818CC"/>
  </w:style>
  <w:style w:type="character" w:customStyle="1" w:styleId="WW8Num40z0">
    <w:name w:val="WW8Num40z0"/>
    <w:rsid w:val="005818CC"/>
    <w:rPr>
      <w:rFonts w:cs="Calibri" w:hint="default"/>
    </w:rPr>
  </w:style>
  <w:style w:type="character" w:customStyle="1" w:styleId="WW8Num40z2">
    <w:name w:val="WW8Num40z2"/>
    <w:rsid w:val="005818CC"/>
  </w:style>
  <w:style w:type="character" w:customStyle="1" w:styleId="WW8Num40z3">
    <w:name w:val="WW8Num40z3"/>
    <w:rsid w:val="005818CC"/>
  </w:style>
  <w:style w:type="character" w:customStyle="1" w:styleId="WW8Num40z4">
    <w:name w:val="WW8Num40z4"/>
    <w:rsid w:val="005818CC"/>
  </w:style>
  <w:style w:type="character" w:customStyle="1" w:styleId="WW8Num40z5">
    <w:name w:val="WW8Num40z5"/>
    <w:rsid w:val="005818CC"/>
  </w:style>
  <w:style w:type="character" w:customStyle="1" w:styleId="WW8Num40z6">
    <w:name w:val="WW8Num40z6"/>
    <w:rsid w:val="005818CC"/>
  </w:style>
  <w:style w:type="character" w:customStyle="1" w:styleId="WW8Num40z7">
    <w:name w:val="WW8Num40z7"/>
    <w:rsid w:val="005818CC"/>
  </w:style>
  <w:style w:type="character" w:customStyle="1" w:styleId="WW8Num40z8">
    <w:name w:val="WW8Num40z8"/>
    <w:rsid w:val="005818CC"/>
  </w:style>
  <w:style w:type="character" w:customStyle="1" w:styleId="WW8Num41z0">
    <w:name w:val="WW8Num41z0"/>
    <w:rsid w:val="005818CC"/>
    <w:rPr>
      <w:rFonts w:cs="Calibri" w:hint="default"/>
    </w:rPr>
  </w:style>
  <w:style w:type="character" w:customStyle="1" w:styleId="WW8Num42z0">
    <w:name w:val="WW8Num42z0"/>
    <w:rsid w:val="005818CC"/>
  </w:style>
  <w:style w:type="character" w:customStyle="1" w:styleId="WW8Num42z1">
    <w:name w:val="WW8Num42z1"/>
    <w:rsid w:val="005818CC"/>
  </w:style>
  <w:style w:type="character" w:customStyle="1" w:styleId="WW8Num42z2">
    <w:name w:val="WW8Num42z2"/>
    <w:rsid w:val="005818CC"/>
  </w:style>
  <w:style w:type="character" w:customStyle="1" w:styleId="WW8Num42z3">
    <w:name w:val="WW8Num42z3"/>
    <w:rsid w:val="005818CC"/>
  </w:style>
  <w:style w:type="character" w:customStyle="1" w:styleId="WW8Num42z4">
    <w:name w:val="WW8Num42z4"/>
    <w:rsid w:val="005818CC"/>
  </w:style>
  <w:style w:type="character" w:customStyle="1" w:styleId="WW8Num42z5">
    <w:name w:val="WW8Num42z5"/>
    <w:rsid w:val="005818CC"/>
  </w:style>
  <w:style w:type="character" w:customStyle="1" w:styleId="WW8Num42z6">
    <w:name w:val="WW8Num42z6"/>
    <w:rsid w:val="005818CC"/>
  </w:style>
  <w:style w:type="character" w:customStyle="1" w:styleId="WW8Num42z7">
    <w:name w:val="WW8Num42z7"/>
    <w:rsid w:val="005818CC"/>
  </w:style>
  <w:style w:type="character" w:customStyle="1" w:styleId="WW8Num42z8">
    <w:name w:val="WW8Num42z8"/>
    <w:rsid w:val="005818CC"/>
  </w:style>
  <w:style w:type="character" w:customStyle="1" w:styleId="WW8Num43z0">
    <w:name w:val="WW8Num43z0"/>
    <w:rsid w:val="005818CC"/>
    <w:rPr>
      <w:rFonts w:hint="default"/>
      <w:b w:val="0"/>
      <w:i w:val="0"/>
    </w:rPr>
  </w:style>
  <w:style w:type="character" w:customStyle="1" w:styleId="WW8Num43z1">
    <w:name w:val="WW8Num43z1"/>
    <w:rsid w:val="005818CC"/>
    <w:rPr>
      <w:rFonts w:cs="Calibri" w:hint="default"/>
    </w:rPr>
  </w:style>
  <w:style w:type="character" w:customStyle="1" w:styleId="WW8Num43z3">
    <w:name w:val="WW8Num43z3"/>
    <w:rsid w:val="005818CC"/>
    <w:rPr>
      <w:rFonts w:ascii="Symbol" w:hAnsi="Symbol" w:cs="Symbol" w:hint="default"/>
    </w:rPr>
  </w:style>
  <w:style w:type="character" w:customStyle="1" w:styleId="WW8Num43z5">
    <w:name w:val="WW8Num43z5"/>
    <w:rsid w:val="005818CC"/>
    <w:rPr>
      <w:rFonts w:ascii="Wingdings" w:hAnsi="Wingdings" w:cs="Wingdings" w:hint="default"/>
    </w:rPr>
  </w:style>
  <w:style w:type="character" w:customStyle="1" w:styleId="WW8Num44z0">
    <w:name w:val="WW8Num44z0"/>
    <w:rsid w:val="005818CC"/>
    <w:rPr>
      <w:rFonts w:ascii="Symbol" w:hAnsi="Symbol" w:cs="Symbol" w:hint="default"/>
      <w:sz w:val="20"/>
    </w:rPr>
  </w:style>
  <w:style w:type="character" w:customStyle="1" w:styleId="WW8Num44z1">
    <w:name w:val="WW8Num44z1"/>
    <w:rsid w:val="005818CC"/>
    <w:rPr>
      <w:rFonts w:ascii="Courier New" w:hAnsi="Courier New" w:cs="Courier New" w:hint="default"/>
    </w:rPr>
  </w:style>
  <w:style w:type="character" w:customStyle="1" w:styleId="WW8Num44z2">
    <w:name w:val="WW8Num44z2"/>
    <w:rsid w:val="005818CC"/>
    <w:rPr>
      <w:rFonts w:ascii="Wingdings" w:hAnsi="Wingdings" w:cs="Wingdings" w:hint="default"/>
    </w:rPr>
  </w:style>
  <w:style w:type="character" w:customStyle="1" w:styleId="WW8Num45z0">
    <w:name w:val="WW8Num45z0"/>
    <w:rsid w:val="005818CC"/>
    <w:rPr>
      <w:rFonts w:cs="Calibri" w:hint="default"/>
      <w:i/>
    </w:rPr>
  </w:style>
  <w:style w:type="character" w:customStyle="1" w:styleId="WW8Num45z1">
    <w:name w:val="WW8Num45z1"/>
    <w:rsid w:val="005818CC"/>
  </w:style>
  <w:style w:type="character" w:customStyle="1" w:styleId="WW8Num45z2">
    <w:name w:val="WW8Num45z2"/>
    <w:rsid w:val="005818CC"/>
  </w:style>
  <w:style w:type="character" w:customStyle="1" w:styleId="WW8Num45z3">
    <w:name w:val="WW8Num45z3"/>
    <w:rsid w:val="005818CC"/>
  </w:style>
  <w:style w:type="character" w:customStyle="1" w:styleId="WW8Num45z4">
    <w:name w:val="WW8Num45z4"/>
    <w:rsid w:val="005818CC"/>
  </w:style>
  <w:style w:type="character" w:customStyle="1" w:styleId="WW8Num45z5">
    <w:name w:val="WW8Num45z5"/>
    <w:rsid w:val="005818CC"/>
  </w:style>
  <w:style w:type="character" w:customStyle="1" w:styleId="WW8Num45z6">
    <w:name w:val="WW8Num45z6"/>
    <w:rsid w:val="005818CC"/>
  </w:style>
  <w:style w:type="character" w:customStyle="1" w:styleId="WW8Num45z7">
    <w:name w:val="WW8Num45z7"/>
    <w:rsid w:val="005818CC"/>
  </w:style>
  <w:style w:type="character" w:customStyle="1" w:styleId="WW8Num45z8">
    <w:name w:val="WW8Num45z8"/>
    <w:rsid w:val="005818CC"/>
  </w:style>
  <w:style w:type="character" w:customStyle="1" w:styleId="WW8Num46z0">
    <w:name w:val="WW8Num46z0"/>
    <w:rsid w:val="005818CC"/>
    <w:rPr>
      <w:rFonts w:cs="Calibri" w:hint="default"/>
    </w:rPr>
  </w:style>
  <w:style w:type="character" w:customStyle="1" w:styleId="WW8Num46z1">
    <w:name w:val="WW8Num46z1"/>
    <w:rsid w:val="005818CC"/>
  </w:style>
  <w:style w:type="character" w:customStyle="1" w:styleId="WW8Num46z2">
    <w:name w:val="WW8Num46z2"/>
    <w:rsid w:val="005818CC"/>
  </w:style>
  <w:style w:type="character" w:customStyle="1" w:styleId="WW8Num46z3">
    <w:name w:val="WW8Num46z3"/>
    <w:rsid w:val="005818CC"/>
  </w:style>
  <w:style w:type="character" w:customStyle="1" w:styleId="WW8Num46z4">
    <w:name w:val="WW8Num46z4"/>
    <w:rsid w:val="005818CC"/>
  </w:style>
  <w:style w:type="character" w:customStyle="1" w:styleId="WW8Num46z5">
    <w:name w:val="WW8Num46z5"/>
    <w:rsid w:val="005818CC"/>
  </w:style>
  <w:style w:type="character" w:customStyle="1" w:styleId="WW8Num46z6">
    <w:name w:val="WW8Num46z6"/>
    <w:rsid w:val="005818CC"/>
  </w:style>
  <w:style w:type="character" w:customStyle="1" w:styleId="WW8Num46z7">
    <w:name w:val="WW8Num46z7"/>
    <w:rsid w:val="005818CC"/>
  </w:style>
  <w:style w:type="character" w:customStyle="1" w:styleId="WW8Num46z8">
    <w:name w:val="WW8Num46z8"/>
    <w:rsid w:val="005818CC"/>
  </w:style>
  <w:style w:type="character" w:customStyle="1" w:styleId="WW8Num47z0">
    <w:name w:val="WW8Num47z0"/>
    <w:rsid w:val="005818CC"/>
    <w:rPr>
      <w:rFonts w:cs="Calibri" w:hint="default"/>
      <w:i/>
    </w:rPr>
  </w:style>
  <w:style w:type="character" w:customStyle="1" w:styleId="WW8Num48z0">
    <w:name w:val="WW8Num48z0"/>
    <w:rsid w:val="005818CC"/>
    <w:rPr>
      <w:rFonts w:eastAsia="Times New Roman" w:hint="default"/>
      <w:b/>
      <w:bCs/>
      <w:sz w:val="20"/>
      <w:szCs w:val="20"/>
    </w:rPr>
  </w:style>
  <w:style w:type="character" w:customStyle="1" w:styleId="WW8Num49z0">
    <w:name w:val="WW8Num49z0"/>
    <w:rsid w:val="005818CC"/>
    <w:rPr>
      <w:rFonts w:cs="Calibri" w:hint="default"/>
    </w:rPr>
  </w:style>
  <w:style w:type="character" w:customStyle="1" w:styleId="WW8Num49z1">
    <w:name w:val="WW8Num49z1"/>
    <w:rsid w:val="005818CC"/>
  </w:style>
  <w:style w:type="character" w:customStyle="1" w:styleId="WW8Num49z2">
    <w:name w:val="WW8Num49z2"/>
    <w:rsid w:val="005818CC"/>
  </w:style>
  <w:style w:type="character" w:customStyle="1" w:styleId="WW8Num49z3">
    <w:name w:val="WW8Num49z3"/>
    <w:rsid w:val="005818CC"/>
  </w:style>
  <w:style w:type="character" w:customStyle="1" w:styleId="WW8Num49z4">
    <w:name w:val="WW8Num49z4"/>
    <w:rsid w:val="005818CC"/>
  </w:style>
  <w:style w:type="character" w:customStyle="1" w:styleId="WW8Num49z5">
    <w:name w:val="WW8Num49z5"/>
    <w:rsid w:val="005818CC"/>
  </w:style>
  <w:style w:type="character" w:customStyle="1" w:styleId="WW8Num49z6">
    <w:name w:val="WW8Num49z6"/>
    <w:rsid w:val="005818CC"/>
  </w:style>
  <w:style w:type="character" w:customStyle="1" w:styleId="WW8Num49z7">
    <w:name w:val="WW8Num49z7"/>
    <w:rsid w:val="005818CC"/>
  </w:style>
  <w:style w:type="character" w:customStyle="1" w:styleId="WW8Num49z8">
    <w:name w:val="WW8Num49z8"/>
    <w:rsid w:val="005818CC"/>
  </w:style>
  <w:style w:type="character" w:customStyle="1" w:styleId="WW8Num50z0">
    <w:name w:val="WW8Num50z0"/>
    <w:rsid w:val="005818CC"/>
    <w:rPr>
      <w:rFonts w:cs="Calibri"/>
    </w:rPr>
  </w:style>
  <w:style w:type="character" w:customStyle="1" w:styleId="WW8Num50z1">
    <w:name w:val="WW8Num50z1"/>
    <w:rsid w:val="005818CC"/>
  </w:style>
  <w:style w:type="character" w:customStyle="1" w:styleId="WW8Num50z2">
    <w:name w:val="WW8Num50z2"/>
    <w:rsid w:val="005818CC"/>
  </w:style>
  <w:style w:type="character" w:customStyle="1" w:styleId="WW8Num50z3">
    <w:name w:val="WW8Num50z3"/>
    <w:rsid w:val="005818CC"/>
  </w:style>
  <w:style w:type="character" w:customStyle="1" w:styleId="WW8Num50z4">
    <w:name w:val="WW8Num50z4"/>
    <w:rsid w:val="005818CC"/>
  </w:style>
  <w:style w:type="character" w:customStyle="1" w:styleId="WW8Num50z5">
    <w:name w:val="WW8Num50z5"/>
    <w:rsid w:val="005818CC"/>
  </w:style>
  <w:style w:type="character" w:customStyle="1" w:styleId="WW8Num50z6">
    <w:name w:val="WW8Num50z6"/>
    <w:rsid w:val="005818CC"/>
  </w:style>
  <w:style w:type="character" w:customStyle="1" w:styleId="WW8Num50z7">
    <w:name w:val="WW8Num50z7"/>
    <w:rsid w:val="005818CC"/>
  </w:style>
  <w:style w:type="character" w:customStyle="1" w:styleId="WW8Num50z8">
    <w:name w:val="WW8Num50z8"/>
    <w:rsid w:val="005818CC"/>
  </w:style>
  <w:style w:type="character" w:customStyle="1" w:styleId="WW8Num51z0">
    <w:name w:val="WW8Num51z0"/>
    <w:rsid w:val="005818CC"/>
    <w:rPr>
      <w:rFonts w:hint="default"/>
      <w:sz w:val="20"/>
      <w:szCs w:val="20"/>
    </w:rPr>
  </w:style>
  <w:style w:type="character" w:customStyle="1" w:styleId="WW8Num51z1">
    <w:name w:val="WW8Num51z1"/>
    <w:rsid w:val="005818CC"/>
  </w:style>
  <w:style w:type="character" w:customStyle="1" w:styleId="WW8Num51z2">
    <w:name w:val="WW8Num51z2"/>
    <w:rsid w:val="005818CC"/>
  </w:style>
  <w:style w:type="character" w:customStyle="1" w:styleId="WW8Num51z3">
    <w:name w:val="WW8Num51z3"/>
    <w:rsid w:val="005818CC"/>
  </w:style>
  <w:style w:type="character" w:customStyle="1" w:styleId="WW8Num51z4">
    <w:name w:val="WW8Num51z4"/>
    <w:rsid w:val="005818CC"/>
  </w:style>
  <w:style w:type="character" w:customStyle="1" w:styleId="WW8Num51z5">
    <w:name w:val="WW8Num51z5"/>
    <w:rsid w:val="005818CC"/>
  </w:style>
  <w:style w:type="character" w:customStyle="1" w:styleId="WW8Num51z6">
    <w:name w:val="WW8Num51z6"/>
    <w:rsid w:val="005818CC"/>
  </w:style>
  <w:style w:type="character" w:customStyle="1" w:styleId="WW8Num51z7">
    <w:name w:val="WW8Num51z7"/>
    <w:rsid w:val="005818CC"/>
  </w:style>
  <w:style w:type="character" w:customStyle="1" w:styleId="WW8Num51z8">
    <w:name w:val="WW8Num51z8"/>
    <w:rsid w:val="005818CC"/>
  </w:style>
  <w:style w:type="character" w:customStyle="1" w:styleId="WW8Num52z0">
    <w:name w:val="WW8Num52z0"/>
    <w:rsid w:val="005818CC"/>
    <w:rPr>
      <w:rFonts w:cs="Calibri" w:hint="default"/>
      <w:i/>
    </w:rPr>
  </w:style>
  <w:style w:type="character" w:customStyle="1" w:styleId="WW8Num52z3">
    <w:name w:val="WW8Num52z3"/>
    <w:rsid w:val="005818CC"/>
    <w:rPr>
      <w:rFonts w:ascii="Symbol" w:hAnsi="Symbol" w:cs="Symbol" w:hint="default"/>
    </w:rPr>
  </w:style>
  <w:style w:type="character" w:customStyle="1" w:styleId="WW8Num52z5">
    <w:name w:val="WW8Num52z5"/>
    <w:rsid w:val="005818CC"/>
    <w:rPr>
      <w:rFonts w:ascii="Wingdings" w:hAnsi="Wingdings" w:cs="Wingdings" w:hint="default"/>
    </w:rPr>
  </w:style>
  <w:style w:type="character" w:customStyle="1" w:styleId="WW8Num53z0">
    <w:name w:val="WW8Num53z0"/>
    <w:rsid w:val="005818CC"/>
    <w:rPr>
      <w:rFonts w:cs="Calibri" w:hint="default"/>
    </w:rPr>
  </w:style>
  <w:style w:type="character" w:customStyle="1" w:styleId="WW8Num53z3">
    <w:name w:val="WW8Num53z3"/>
    <w:rsid w:val="005818CC"/>
    <w:rPr>
      <w:rFonts w:ascii="Symbol" w:hAnsi="Symbol" w:cs="Symbol" w:hint="default"/>
    </w:rPr>
  </w:style>
  <w:style w:type="character" w:customStyle="1" w:styleId="WW8Num53z5">
    <w:name w:val="WW8Num53z5"/>
    <w:rsid w:val="005818CC"/>
    <w:rPr>
      <w:rFonts w:ascii="Wingdings" w:hAnsi="Wingdings" w:cs="Wingdings" w:hint="default"/>
    </w:rPr>
  </w:style>
  <w:style w:type="character" w:customStyle="1" w:styleId="WW8Num54z0">
    <w:name w:val="WW8Num54z0"/>
    <w:rsid w:val="005818CC"/>
    <w:rPr>
      <w:rFonts w:cs="Calibri" w:hint="default"/>
    </w:rPr>
  </w:style>
  <w:style w:type="character" w:customStyle="1" w:styleId="WW8Num54z1">
    <w:name w:val="WW8Num54z1"/>
    <w:rsid w:val="005818CC"/>
  </w:style>
  <w:style w:type="character" w:customStyle="1" w:styleId="WW8Num54z2">
    <w:name w:val="WW8Num54z2"/>
    <w:rsid w:val="005818CC"/>
  </w:style>
  <w:style w:type="character" w:customStyle="1" w:styleId="WW8Num54z3">
    <w:name w:val="WW8Num54z3"/>
    <w:rsid w:val="005818CC"/>
  </w:style>
  <w:style w:type="character" w:customStyle="1" w:styleId="WW8Num54z4">
    <w:name w:val="WW8Num54z4"/>
    <w:rsid w:val="005818CC"/>
  </w:style>
  <w:style w:type="character" w:customStyle="1" w:styleId="WW8Num54z5">
    <w:name w:val="WW8Num54z5"/>
    <w:rsid w:val="005818CC"/>
  </w:style>
  <w:style w:type="character" w:customStyle="1" w:styleId="WW8Num54z6">
    <w:name w:val="WW8Num54z6"/>
    <w:rsid w:val="005818CC"/>
  </w:style>
  <w:style w:type="character" w:customStyle="1" w:styleId="WW8Num54z7">
    <w:name w:val="WW8Num54z7"/>
    <w:rsid w:val="005818CC"/>
  </w:style>
  <w:style w:type="character" w:customStyle="1" w:styleId="WW8Num54z8">
    <w:name w:val="WW8Num54z8"/>
    <w:rsid w:val="005818CC"/>
  </w:style>
  <w:style w:type="character" w:customStyle="1" w:styleId="WW8Num55z0">
    <w:name w:val="WW8Num55z0"/>
    <w:rsid w:val="005818CC"/>
    <w:rPr>
      <w:rFonts w:cs="Calibri"/>
    </w:rPr>
  </w:style>
  <w:style w:type="character" w:customStyle="1" w:styleId="WW8Num55z1">
    <w:name w:val="WW8Num55z1"/>
    <w:rsid w:val="005818CC"/>
  </w:style>
  <w:style w:type="character" w:customStyle="1" w:styleId="WW8Num55z2">
    <w:name w:val="WW8Num55z2"/>
    <w:rsid w:val="005818CC"/>
  </w:style>
  <w:style w:type="character" w:customStyle="1" w:styleId="WW8Num55z3">
    <w:name w:val="WW8Num55z3"/>
    <w:rsid w:val="005818CC"/>
  </w:style>
  <w:style w:type="character" w:customStyle="1" w:styleId="WW8Num55z4">
    <w:name w:val="WW8Num55z4"/>
    <w:rsid w:val="005818CC"/>
  </w:style>
  <w:style w:type="character" w:customStyle="1" w:styleId="WW8Num55z5">
    <w:name w:val="WW8Num55z5"/>
    <w:rsid w:val="005818CC"/>
  </w:style>
  <w:style w:type="character" w:customStyle="1" w:styleId="WW8Num55z6">
    <w:name w:val="WW8Num55z6"/>
    <w:rsid w:val="005818CC"/>
  </w:style>
  <w:style w:type="character" w:customStyle="1" w:styleId="WW8Num55z7">
    <w:name w:val="WW8Num55z7"/>
    <w:rsid w:val="005818CC"/>
  </w:style>
  <w:style w:type="character" w:customStyle="1" w:styleId="WW8Num55z8">
    <w:name w:val="WW8Num55z8"/>
    <w:rsid w:val="005818CC"/>
  </w:style>
  <w:style w:type="character" w:customStyle="1" w:styleId="WW8Num56z0">
    <w:name w:val="WW8Num56z0"/>
    <w:rsid w:val="005818CC"/>
    <w:rPr>
      <w:rFonts w:cs="Calibri" w:hint="default"/>
    </w:rPr>
  </w:style>
  <w:style w:type="character" w:customStyle="1" w:styleId="WW8Num56z1">
    <w:name w:val="WW8Num56z1"/>
    <w:rsid w:val="005818CC"/>
  </w:style>
  <w:style w:type="character" w:customStyle="1" w:styleId="WW8Num56z2">
    <w:name w:val="WW8Num56z2"/>
    <w:rsid w:val="005818CC"/>
  </w:style>
  <w:style w:type="character" w:customStyle="1" w:styleId="WW8Num56z3">
    <w:name w:val="WW8Num56z3"/>
    <w:rsid w:val="005818CC"/>
  </w:style>
  <w:style w:type="character" w:customStyle="1" w:styleId="WW8Num56z4">
    <w:name w:val="WW8Num56z4"/>
    <w:rsid w:val="005818CC"/>
  </w:style>
  <w:style w:type="character" w:customStyle="1" w:styleId="WW8Num56z5">
    <w:name w:val="WW8Num56z5"/>
    <w:rsid w:val="005818CC"/>
  </w:style>
  <w:style w:type="character" w:customStyle="1" w:styleId="WW8Num56z6">
    <w:name w:val="WW8Num56z6"/>
    <w:rsid w:val="005818CC"/>
  </w:style>
  <w:style w:type="character" w:customStyle="1" w:styleId="WW8Num56z7">
    <w:name w:val="WW8Num56z7"/>
    <w:rsid w:val="005818CC"/>
  </w:style>
  <w:style w:type="character" w:customStyle="1" w:styleId="WW8Num56z8">
    <w:name w:val="WW8Num56z8"/>
    <w:rsid w:val="005818CC"/>
  </w:style>
  <w:style w:type="character" w:customStyle="1" w:styleId="WW8Num57z0">
    <w:name w:val="WW8Num57z0"/>
    <w:rsid w:val="005818CC"/>
    <w:rPr>
      <w:rFonts w:cs="Calibri" w:hint="default"/>
    </w:rPr>
  </w:style>
  <w:style w:type="character" w:customStyle="1" w:styleId="WW8Num58z0">
    <w:name w:val="WW8Num58z0"/>
    <w:rsid w:val="005818CC"/>
    <w:rPr>
      <w:rFonts w:cs="Calibri" w:hint="default"/>
    </w:rPr>
  </w:style>
  <w:style w:type="character" w:customStyle="1" w:styleId="WW8Num59z0">
    <w:name w:val="WW8Num59z0"/>
    <w:rsid w:val="005818CC"/>
    <w:rPr>
      <w:rFonts w:eastAsia="Times New Roman" w:hint="default"/>
      <w:b/>
      <w:bCs/>
      <w:sz w:val="20"/>
      <w:szCs w:val="26"/>
    </w:rPr>
  </w:style>
  <w:style w:type="character" w:customStyle="1" w:styleId="WW8Num60z0">
    <w:name w:val="WW8Num60z0"/>
    <w:rsid w:val="005818CC"/>
    <w:rPr>
      <w:rFonts w:cs="Times New Roman" w:hint="default"/>
    </w:rPr>
  </w:style>
  <w:style w:type="character" w:customStyle="1" w:styleId="WW8Num60z1">
    <w:name w:val="WW8Num60z1"/>
    <w:rsid w:val="005818CC"/>
    <w:rPr>
      <w:rFonts w:cs="Times New Roman" w:hint="default"/>
      <w:b w:val="0"/>
    </w:rPr>
  </w:style>
  <w:style w:type="character" w:customStyle="1" w:styleId="WW8Num61z0">
    <w:name w:val="WW8Num61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5818CC"/>
    <w:rPr>
      <w:rFonts w:ascii="Courier New" w:hAnsi="Courier New" w:cs="Courier New" w:hint="default"/>
    </w:rPr>
  </w:style>
  <w:style w:type="character" w:customStyle="1" w:styleId="WW8Num61z2">
    <w:name w:val="WW8Num61z2"/>
    <w:rsid w:val="005818CC"/>
    <w:rPr>
      <w:rFonts w:ascii="Wingdings" w:hAnsi="Wingdings" w:cs="Wingdings" w:hint="default"/>
    </w:rPr>
  </w:style>
  <w:style w:type="character" w:customStyle="1" w:styleId="WW8Num62z0">
    <w:name w:val="WW8Num62z0"/>
    <w:rsid w:val="005818CC"/>
  </w:style>
  <w:style w:type="character" w:customStyle="1" w:styleId="WW8Num62z1">
    <w:name w:val="WW8Num62z1"/>
    <w:rsid w:val="005818CC"/>
  </w:style>
  <w:style w:type="character" w:customStyle="1" w:styleId="WW8Num62z2">
    <w:name w:val="WW8Num62z2"/>
    <w:rsid w:val="005818CC"/>
  </w:style>
  <w:style w:type="character" w:customStyle="1" w:styleId="WW8Num62z3">
    <w:name w:val="WW8Num62z3"/>
    <w:rsid w:val="005818CC"/>
  </w:style>
  <w:style w:type="character" w:customStyle="1" w:styleId="WW8Num62z4">
    <w:name w:val="WW8Num62z4"/>
    <w:rsid w:val="005818CC"/>
  </w:style>
  <w:style w:type="character" w:customStyle="1" w:styleId="WW8Num62z5">
    <w:name w:val="WW8Num62z5"/>
    <w:rsid w:val="005818CC"/>
  </w:style>
  <w:style w:type="character" w:customStyle="1" w:styleId="WW8Num62z6">
    <w:name w:val="WW8Num62z6"/>
    <w:rsid w:val="005818CC"/>
  </w:style>
  <w:style w:type="character" w:customStyle="1" w:styleId="WW8Num62z7">
    <w:name w:val="WW8Num62z7"/>
    <w:rsid w:val="005818CC"/>
  </w:style>
  <w:style w:type="character" w:customStyle="1" w:styleId="WW8Num62z8">
    <w:name w:val="WW8Num62z8"/>
    <w:rsid w:val="005818CC"/>
  </w:style>
  <w:style w:type="character" w:customStyle="1" w:styleId="WW8Num63z0">
    <w:name w:val="WW8Num63z0"/>
    <w:rsid w:val="005818CC"/>
    <w:rPr>
      <w:rFonts w:cs="Calibri" w:hint="default"/>
      <w:b/>
    </w:rPr>
  </w:style>
  <w:style w:type="character" w:customStyle="1" w:styleId="WW8Num64z0">
    <w:name w:val="WW8Num64z0"/>
    <w:rsid w:val="005818CC"/>
    <w:rPr>
      <w:rFonts w:cs="Calibri"/>
    </w:rPr>
  </w:style>
  <w:style w:type="character" w:customStyle="1" w:styleId="WW8Num64z1">
    <w:name w:val="WW8Num64z1"/>
    <w:rsid w:val="005818CC"/>
  </w:style>
  <w:style w:type="character" w:customStyle="1" w:styleId="WW8Num64z2">
    <w:name w:val="WW8Num64z2"/>
    <w:rsid w:val="005818CC"/>
  </w:style>
  <w:style w:type="character" w:customStyle="1" w:styleId="WW8Num64z3">
    <w:name w:val="WW8Num64z3"/>
    <w:rsid w:val="005818CC"/>
  </w:style>
  <w:style w:type="character" w:customStyle="1" w:styleId="WW8Num64z4">
    <w:name w:val="WW8Num64z4"/>
    <w:rsid w:val="005818CC"/>
  </w:style>
  <w:style w:type="character" w:customStyle="1" w:styleId="WW8Num64z5">
    <w:name w:val="WW8Num64z5"/>
    <w:rsid w:val="005818CC"/>
  </w:style>
  <w:style w:type="character" w:customStyle="1" w:styleId="WW8Num64z6">
    <w:name w:val="WW8Num64z6"/>
    <w:rsid w:val="005818CC"/>
  </w:style>
  <w:style w:type="character" w:customStyle="1" w:styleId="WW8Num64z7">
    <w:name w:val="WW8Num64z7"/>
    <w:rsid w:val="005818CC"/>
  </w:style>
  <w:style w:type="character" w:customStyle="1" w:styleId="WW8Num64z8">
    <w:name w:val="WW8Num64z8"/>
    <w:rsid w:val="005818CC"/>
  </w:style>
  <w:style w:type="character" w:customStyle="1" w:styleId="WW8Num65z0">
    <w:name w:val="WW8Num65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5818CC"/>
    <w:rPr>
      <w:rFonts w:ascii="Courier New" w:hAnsi="Courier New" w:cs="Courier New" w:hint="default"/>
    </w:rPr>
  </w:style>
  <w:style w:type="character" w:customStyle="1" w:styleId="WW8Num65z2">
    <w:name w:val="WW8Num65z2"/>
    <w:rsid w:val="005818CC"/>
    <w:rPr>
      <w:rFonts w:ascii="Wingdings" w:hAnsi="Wingdings" w:cs="Wingdings" w:hint="default"/>
    </w:rPr>
  </w:style>
  <w:style w:type="character" w:customStyle="1" w:styleId="WW8Num66z0">
    <w:name w:val="WW8Num66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5818CC"/>
    <w:rPr>
      <w:rFonts w:ascii="Courier New" w:hAnsi="Courier New" w:cs="Courier New" w:hint="default"/>
    </w:rPr>
  </w:style>
  <w:style w:type="character" w:customStyle="1" w:styleId="WW8Num66z2">
    <w:name w:val="WW8Num66z2"/>
    <w:rsid w:val="005818CC"/>
    <w:rPr>
      <w:rFonts w:ascii="Wingdings" w:hAnsi="Wingdings" w:cs="Wingdings" w:hint="default"/>
    </w:rPr>
  </w:style>
  <w:style w:type="character" w:customStyle="1" w:styleId="WW8Num67z0">
    <w:name w:val="WW8Num67z0"/>
    <w:rsid w:val="005818CC"/>
    <w:rPr>
      <w:bCs/>
    </w:rPr>
  </w:style>
  <w:style w:type="character" w:customStyle="1" w:styleId="WW8Num67z1">
    <w:name w:val="WW8Num67z1"/>
    <w:rsid w:val="005818CC"/>
  </w:style>
  <w:style w:type="character" w:customStyle="1" w:styleId="WW8Num67z2">
    <w:name w:val="WW8Num67z2"/>
    <w:rsid w:val="005818CC"/>
  </w:style>
  <w:style w:type="character" w:customStyle="1" w:styleId="WW8Num67z3">
    <w:name w:val="WW8Num67z3"/>
    <w:rsid w:val="005818CC"/>
  </w:style>
  <w:style w:type="character" w:customStyle="1" w:styleId="WW8Num67z4">
    <w:name w:val="WW8Num67z4"/>
    <w:rsid w:val="005818CC"/>
  </w:style>
  <w:style w:type="character" w:customStyle="1" w:styleId="WW8Num67z5">
    <w:name w:val="WW8Num67z5"/>
    <w:rsid w:val="005818CC"/>
  </w:style>
  <w:style w:type="character" w:customStyle="1" w:styleId="WW8Num67z6">
    <w:name w:val="WW8Num67z6"/>
    <w:rsid w:val="005818CC"/>
  </w:style>
  <w:style w:type="character" w:customStyle="1" w:styleId="WW8Num67z7">
    <w:name w:val="WW8Num67z7"/>
    <w:rsid w:val="005818CC"/>
  </w:style>
  <w:style w:type="character" w:customStyle="1" w:styleId="WW8Num67z8">
    <w:name w:val="WW8Num67z8"/>
    <w:rsid w:val="005818CC"/>
  </w:style>
  <w:style w:type="character" w:customStyle="1" w:styleId="WW8Num68z0">
    <w:name w:val="WW8Num68z0"/>
    <w:rsid w:val="005818CC"/>
    <w:rPr>
      <w:rFonts w:cs="Calibri"/>
      <w:i w:val="0"/>
      <w:iCs/>
    </w:rPr>
  </w:style>
  <w:style w:type="character" w:customStyle="1" w:styleId="WW8Num68z1">
    <w:name w:val="WW8Num68z1"/>
    <w:rsid w:val="005818CC"/>
  </w:style>
  <w:style w:type="character" w:customStyle="1" w:styleId="WW8Num68z2">
    <w:name w:val="WW8Num68z2"/>
    <w:rsid w:val="005818CC"/>
  </w:style>
  <w:style w:type="character" w:customStyle="1" w:styleId="WW8Num68z3">
    <w:name w:val="WW8Num68z3"/>
    <w:rsid w:val="005818CC"/>
  </w:style>
  <w:style w:type="character" w:customStyle="1" w:styleId="WW8Num68z4">
    <w:name w:val="WW8Num68z4"/>
    <w:rsid w:val="005818CC"/>
  </w:style>
  <w:style w:type="character" w:customStyle="1" w:styleId="WW8Num68z5">
    <w:name w:val="WW8Num68z5"/>
    <w:rsid w:val="005818CC"/>
  </w:style>
  <w:style w:type="character" w:customStyle="1" w:styleId="WW8Num68z6">
    <w:name w:val="WW8Num68z6"/>
    <w:rsid w:val="005818CC"/>
  </w:style>
  <w:style w:type="character" w:customStyle="1" w:styleId="WW8Num68z7">
    <w:name w:val="WW8Num68z7"/>
    <w:rsid w:val="005818CC"/>
  </w:style>
  <w:style w:type="character" w:customStyle="1" w:styleId="WW8Num68z8">
    <w:name w:val="WW8Num68z8"/>
    <w:rsid w:val="005818CC"/>
  </w:style>
  <w:style w:type="character" w:customStyle="1" w:styleId="WW8Num69z0">
    <w:name w:val="WW8Num69z0"/>
    <w:rsid w:val="005818CC"/>
    <w:rPr>
      <w:rFonts w:ascii="Symbol" w:hAnsi="Symbol" w:cs="Symbol" w:hint="default"/>
    </w:rPr>
  </w:style>
  <w:style w:type="character" w:customStyle="1" w:styleId="WW8Num69z1">
    <w:name w:val="WW8Num69z1"/>
    <w:rsid w:val="005818CC"/>
    <w:rPr>
      <w:rFonts w:ascii="Courier New" w:hAnsi="Courier New" w:cs="Courier New" w:hint="default"/>
    </w:rPr>
  </w:style>
  <w:style w:type="character" w:customStyle="1" w:styleId="WW8Num69z2">
    <w:name w:val="WW8Num69z2"/>
    <w:rsid w:val="005818CC"/>
    <w:rPr>
      <w:rFonts w:ascii="Wingdings" w:hAnsi="Wingdings" w:cs="Wingdings" w:hint="default"/>
    </w:rPr>
  </w:style>
  <w:style w:type="character" w:customStyle="1" w:styleId="WW8Num70z0">
    <w:name w:val="WW8Num70z0"/>
    <w:rsid w:val="005818CC"/>
    <w:rPr>
      <w:rFonts w:cs="Calibri" w:hint="default"/>
    </w:rPr>
  </w:style>
  <w:style w:type="character" w:customStyle="1" w:styleId="WW8Num70z3">
    <w:name w:val="WW8Num70z3"/>
    <w:rsid w:val="005818CC"/>
    <w:rPr>
      <w:rFonts w:ascii="Symbol" w:hAnsi="Symbol" w:cs="Symbol" w:hint="default"/>
    </w:rPr>
  </w:style>
  <w:style w:type="character" w:customStyle="1" w:styleId="WW8Num70z5">
    <w:name w:val="WW8Num70z5"/>
    <w:rsid w:val="005818CC"/>
    <w:rPr>
      <w:rFonts w:ascii="Wingdings" w:hAnsi="Wingdings" w:cs="Wingdings" w:hint="default"/>
    </w:rPr>
  </w:style>
  <w:style w:type="character" w:customStyle="1" w:styleId="WW8Num71z0">
    <w:name w:val="WW8Num71z0"/>
    <w:rsid w:val="005818CC"/>
  </w:style>
  <w:style w:type="character" w:customStyle="1" w:styleId="WW8Num71z1">
    <w:name w:val="WW8Num71z1"/>
    <w:rsid w:val="005818CC"/>
  </w:style>
  <w:style w:type="character" w:customStyle="1" w:styleId="WW8Num71z2">
    <w:name w:val="WW8Num71z2"/>
    <w:rsid w:val="005818CC"/>
  </w:style>
  <w:style w:type="character" w:customStyle="1" w:styleId="WW8Num71z3">
    <w:name w:val="WW8Num71z3"/>
    <w:rsid w:val="005818CC"/>
  </w:style>
  <w:style w:type="character" w:customStyle="1" w:styleId="WW8Num71z4">
    <w:name w:val="WW8Num71z4"/>
    <w:rsid w:val="005818CC"/>
  </w:style>
  <w:style w:type="character" w:customStyle="1" w:styleId="WW8Num71z5">
    <w:name w:val="WW8Num71z5"/>
    <w:rsid w:val="005818CC"/>
  </w:style>
  <w:style w:type="character" w:customStyle="1" w:styleId="WW8Num71z6">
    <w:name w:val="WW8Num71z6"/>
    <w:rsid w:val="005818CC"/>
  </w:style>
  <w:style w:type="character" w:customStyle="1" w:styleId="WW8Num71z7">
    <w:name w:val="WW8Num71z7"/>
    <w:rsid w:val="005818CC"/>
  </w:style>
  <w:style w:type="character" w:customStyle="1" w:styleId="WW8Num71z8">
    <w:name w:val="WW8Num71z8"/>
    <w:rsid w:val="005818CC"/>
  </w:style>
  <w:style w:type="character" w:customStyle="1" w:styleId="WW8Num72z0">
    <w:name w:val="WW8Num72z0"/>
    <w:rsid w:val="005818CC"/>
    <w:rPr>
      <w:rFonts w:cs="Calibri" w:hint="default"/>
      <w:i/>
    </w:rPr>
  </w:style>
  <w:style w:type="character" w:customStyle="1" w:styleId="WW8Num73z0">
    <w:name w:val="WW8Num73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5818CC"/>
    <w:rPr>
      <w:rFonts w:ascii="Courier New" w:hAnsi="Courier New" w:cs="Courier New" w:hint="default"/>
    </w:rPr>
  </w:style>
  <w:style w:type="character" w:customStyle="1" w:styleId="WW8Num73z2">
    <w:name w:val="WW8Num73z2"/>
    <w:rsid w:val="005818CC"/>
    <w:rPr>
      <w:rFonts w:ascii="Wingdings" w:hAnsi="Wingdings" w:cs="Wingdings" w:hint="default"/>
    </w:rPr>
  </w:style>
  <w:style w:type="character" w:customStyle="1" w:styleId="WW8Num73z3">
    <w:name w:val="WW8Num73z3"/>
    <w:rsid w:val="005818CC"/>
    <w:rPr>
      <w:rFonts w:ascii="Symbol" w:hAnsi="Symbol" w:cs="Symbol" w:hint="default"/>
    </w:rPr>
  </w:style>
  <w:style w:type="character" w:customStyle="1" w:styleId="WW8Num74z0">
    <w:name w:val="WW8Num74z0"/>
    <w:rsid w:val="005818CC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5818CC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5818CC"/>
  </w:style>
  <w:style w:type="character" w:customStyle="1" w:styleId="WW8Num75z2">
    <w:name w:val="WW8Num75z2"/>
    <w:rsid w:val="005818CC"/>
  </w:style>
  <w:style w:type="character" w:customStyle="1" w:styleId="WW8Num75z3">
    <w:name w:val="WW8Num75z3"/>
    <w:rsid w:val="005818CC"/>
  </w:style>
  <w:style w:type="character" w:customStyle="1" w:styleId="WW8Num75z4">
    <w:name w:val="WW8Num75z4"/>
    <w:rsid w:val="005818CC"/>
  </w:style>
  <w:style w:type="character" w:customStyle="1" w:styleId="WW8Num75z5">
    <w:name w:val="WW8Num75z5"/>
    <w:rsid w:val="005818CC"/>
  </w:style>
  <w:style w:type="character" w:customStyle="1" w:styleId="WW8Num75z6">
    <w:name w:val="WW8Num75z6"/>
    <w:rsid w:val="005818CC"/>
  </w:style>
  <w:style w:type="character" w:customStyle="1" w:styleId="WW8Num75z7">
    <w:name w:val="WW8Num75z7"/>
    <w:rsid w:val="005818CC"/>
  </w:style>
  <w:style w:type="character" w:customStyle="1" w:styleId="WW8Num75z8">
    <w:name w:val="WW8Num75z8"/>
    <w:rsid w:val="005818CC"/>
  </w:style>
  <w:style w:type="character" w:customStyle="1" w:styleId="Domylnaczcionkaakapitu1">
    <w:name w:val="Domyślna czcionka akapitu1"/>
    <w:rsid w:val="005818CC"/>
  </w:style>
  <w:style w:type="character" w:customStyle="1" w:styleId="Nagwek1Znak">
    <w:name w:val="Nagłówek 1 Znak"/>
    <w:rsid w:val="005818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5818C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sid w:val="005818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5818C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sid w:val="005818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818C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sid w:val="005818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sid w:val="005818C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818CC"/>
  </w:style>
  <w:style w:type="character" w:customStyle="1" w:styleId="TekstprzypisudolnegoZnak">
    <w:name w:val="Tekst przypisu dolnego Znak"/>
    <w:aliases w:val="Podrozdział Znak,Footnote Znak,Podrozdzia3 Znak"/>
    <w:uiPriority w:val="99"/>
    <w:rsid w:val="005818CC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5818CC"/>
    <w:rPr>
      <w:vertAlign w:val="superscript"/>
    </w:rPr>
  </w:style>
  <w:style w:type="character" w:customStyle="1" w:styleId="TekstprzypisukocowegoZnak">
    <w:name w:val="Tekst przypisu końcowego Znak"/>
    <w:rsid w:val="005818C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sid w:val="005818CC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5818CC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5818C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5818C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5818C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5818CC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5818CC"/>
    <w:rPr>
      <w:rFonts w:ascii="Courier New" w:eastAsia="Times New Roman" w:hAnsi="Courier New" w:cs="Courier New"/>
    </w:rPr>
  </w:style>
  <w:style w:type="character" w:customStyle="1" w:styleId="TytuZnak">
    <w:name w:val="Tytuł Znak"/>
    <w:rsid w:val="005818CC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5818CC"/>
    <w:rPr>
      <w:color w:val="800080"/>
      <w:u w:val="single"/>
    </w:rPr>
  </w:style>
  <w:style w:type="character" w:customStyle="1" w:styleId="NagwekZnak">
    <w:name w:val="Nagłówek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5818CC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5818CC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5818CC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5818CC"/>
    <w:rPr>
      <w:sz w:val="16"/>
      <w:szCs w:val="16"/>
    </w:rPr>
  </w:style>
  <w:style w:type="character" w:customStyle="1" w:styleId="Znakiprzypiswkocowych">
    <w:name w:val="Znaki przypisów końcowych"/>
    <w:rsid w:val="005818CC"/>
    <w:rPr>
      <w:vertAlign w:val="superscript"/>
    </w:rPr>
  </w:style>
  <w:style w:type="character" w:customStyle="1" w:styleId="h11">
    <w:name w:val="h11"/>
    <w:rsid w:val="005818CC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5818CC"/>
    <w:rPr>
      <w:b/>
      <w:bCs/>
    </w:rPr>
  </w:style>
  <w:style w:type="character" w:customStyle="1" w:styleId="Teksttreci2">
    <w:name w:val="Tekst treści (2)_"/>
    <w:rsid w:val="005818C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uiPriority w:val="99"/>
    <w:rsid w:val="005818CC"/>
    <w:rPr>
      <w:vertAlign w:val="superscript"/>
    </w:rPr>
  </w:style>
  <w:style w:type="character" w:styleId="Odwoanieprzypisukocowego">
    <w:name w:val="endnote reference"/>
    <w:rsid w:val="005818C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818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818C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5818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5818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818CC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uiPriority w:val="99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818CC"/>
    <w:rPr>
      <w:b/>
      <w:bCs/>
    </w:rPr>
  </w:style>
  <w:style w:type="paragraph" w:styleId="Tekstdymka">
    <w:name w:val="Balloon Text"/>
    <w:basedOn w:val="Normalny"/>
    <w:rsid w:val="005818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818CC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rsid w:val="005818C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rsid w:val="005818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818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5818C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5818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5818CC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rsid w:val="00581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rsid w:val="005818C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5818C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5818C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5818CC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5818CC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5818C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5818C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5818C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5818C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5818C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5818C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5818C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5818CC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5818C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5818C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5818C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5818C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5818C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5818C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5818C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5818CC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5818CC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5818CC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818CC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5818C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5818C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5818CC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rsid w:val="005818CC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qFormat/>
    <w:rsid w:val="005818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5818C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5818CC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5818CC"/>
    <w:pPr>
      <w:suppressLineNumbers/>
    </w:pPr>
  </w:style>
  <w:style w:type="paragraph" w:customStyle="1" w:styleId="Nagwektabeli">
    <w:name w:val="Nagłówek tabeli"/>
    <w:basedOn w:val="Zawartotabeli"/>
    <w:rsid w:val="005818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18CC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8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818C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5818C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rsid w:val="005818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18C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5818C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818C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818C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rsid w:val="005818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818C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18CC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5818CC"/>
  </w:style>
  <w:style w:type="character" w:customStyle="1" w:styleId="WW8Num1z2">
    <w:name w:val="WW8Num1z2"/>
    <w:rsid w:val="005818CC"/>
  </w:style>
  <w:style w:type="character" w:customStyle="1" w:styleId="WW8Num1z3">
    <w:name w:val="WW8Num1z3"/>
    <w:rsid w:val="005818CC"/>
  </w:style>
  <w:style w:type="character" w:customStyle="1" w:styleId="WW8Num1z4">
    <w:name w:val="WW8Num1z4"/>
    <w:rsid w:val="005818CC"/>
  </w:style>
  <w:style w:type="character" w:customStyle="1" w:styleId="WW8Num1z5">
    <w:name w:val="WW8Num1z5"/>
    <w:rsid w:val="005818CC"/>
  </w:style>
  <w:style w:type="character" w:customStyle="1" w:styleId="WW8Num1z6">
    <w:name w:val="WW8Num1z6"/>
    <w:rsid w:val="005818CC"/>
  </w:style>
  <w:style w:type="character" w:customStyle="1" w:styleId="WW8Num1z7">
    <w:name w:val="WW8Num1z7"/>
    <w:rsid w:val="005818CC"/>
  </w:style>
  <w:style w:type="character" w:customStyle="1" w:styleId="WW8Num1z8">
    <w:name w:val="WW8Num1z8"/>
    <w:rsid w:val="005818CC"/>
  </w:style>
  <w:style w:type="character" w:customStyle="1" w:styleId="WW8Num2z0">
    <w:name w:val="WW8Num2z0"/>
    <w:rsid w:val="005818CC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5818CC"/>
    <w:rPr>
      <w:rFonts w:ascii="Courier New" w:hAnsi="Courier New" w:cs="Courier New" w:hint="default"/>
    </w:rPr>
  </w:style>
  <w:style w:type="character" w:customStyle="1" w:styleId="WW8Num2z2">
    <w:name w:val="WW8Num2z2"/>
    <w:rsid w:val="005818CC"/>
    <w:rPr>
      <w:rFonts w:ascii="Wingdings" w:hAnsi="Wingdings" w:cs="Wingdings" w:hint="default"/>
    </w:rPr>
  </w:style>
  <w:style w:type="character" w:customStyle="1" w:styleId="WW8Num3z0">
    <w:name w:val="WW8Num3z0"/>
    <w:rsid w:val="005818CC"/>
    <w:rPr>
      <w:rFonts w:cs="Calibri" w:hint="default"/>
    </w:rPr>
  </w:style>
  <w:style w:type="character" w:customStyle="1" w:styleId="WW8Num4z0">
    <w:name w:val="WW8Num4z0"/>
    <w:rsid w:val="005818CC"/>
    <w:rPr>
      <w:rFonts w:cs="Calibri" w:hint="default"/>
      <w:b w:val="0"/>
      <w:i w:val="0"/>
    </w:rPr>
  </w:style>
  <w:style w:type="character" w:customStyle="1" w:styleId="WW8Num4z1">
    <w:name w:val="WW8Num4z1"/>
    <w:rsid w:val="005818CC"/>
  </w:style>
  <w:style w:type="character" w:customStyle="1" w:styleId="WW8Num4z2">
    <w:name w:val="WW8Num4z2"/>
    <w:rsid w:val="005818CC"/>
  </w:style>
  <w:style w:type="character" w:customStyle="1" w:styleId="WW8Num4z3">
    <w:name w:val="WW8Num4z3"/>
    <w:rsid w:val="005818CC"/>
  </w:style>
  <w:style w:type="character" w:customStyle="1" w:styleId="WW8Num4z4">
    <w:name w:val="WW8Num4z4"/>
    <w:rsid w:val="005818CC"/>
  </w:style>
  <w:style w:type="character" w:customStyle="1" w:styleId="WW8Num4z5">
    <w:name w:val="WW8Num4z5"/>
    <w:rsid w:val="005818CC"/>
  </w:style>
  <w:style w:type="character" w:customStyle="1" w:styleId="WW8Num4z6">
    <w:name w:val="WW8Num4z6"/>
    <w:rsid w:val="005818CC"/>
  </w:style>
  <w:style w:type="character" w:customStyle="1" w:styleId="WW8Num4z7">
    <w:name w:val="WW8Num4z7"/>
    <w:rsid w:val="005818CC"/>
  </w:style>
  <w:style w:type="character" w:customStyle="1" w:styleId="WW8Num4z8">
    <w:name w:val="WW8Num4z8"/>
    <w:rsid w:val="005818CC"/>
  </w:style>
  <w:style w:type="character" w:customStyle="1" w:styleId="WW8Num5z0">
    <w:name w:val="WW8Num5z0"/>
    <w:rsid w:val="005818CC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5818CC"/>
    <w:rPr>
      <w:rFonts w:cs="Calibri" w:hint="default"/>
    </w:rPr>
  </w:style>
  <w:style w:type="character" w:customStyle="1" w:styleId="WW8Num6z1">
    <w:name w:val="WW8Num6z1"/>
    <w:rsid w:val="005818CC"/>
  </w:style>
  <w:style w:type="character" w:customStyle="1" w:styleId="WW8Num6z2">
    <w:name w:val="WW8Num6z2"/>
    <w:rsid w:val="005818CC"/>
  </w:style>
  <w:style w:type="character" w:customStyle="1" w:styleId="WW8Num6z3">
    <w:name w:val="WW8Num6z3"/>
    <w:rsid w:val="005818CC"/>
  </w:style>
  <w:style w:type="character" w:customStyle="1" w:styleId="WW8Num6z4">
    <w:name w:val="WW8Num6z4"/>
    <w:rsid w:val="005818CC"/>
  </w:style>
  <w:style w:type="character" w:customStyle="1" w:styleId="WW8Num6z5">
    <w:name w:val="WW8Num6z5"/>
    <w:rsid w:val="005818CC"/>
  </w:style>
  <w:style w:type="character" w:customStyle="1" w:styleId="WW8Num6z6">
    <w:name w:val="WW8Num6z6"/>
    <w:rsid w:val="005818CC"/>
  </w:style>
  <w:style w:type="character" w:customStyle="1" w:styleId="WW8Num6z7">
    <w:name w:val="WW8Num6z7"/>
    <w:rsid w:val="005818CC"/>
  </w:style>
  <w:style w:type="character" w:customStyle="1" w:styleId="WW8Num6z8">
    <w:name w:val="WW8Num6z8"/>
    <w:rsid w:val="005818CC"/>
  </w:style>
  <w:style w:type="character" w:customStyle="1" w:styleId="WW8Num7z0">
    <w:name w:val="WW8Num7z0"/>
    <w:rsid w:val="005818CC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5818CC"/>
  </w:style>
  <w:style w:type="character" w:customStyle="1" w:styleId="WW8Num7z2">
    <w:name w:val="WW8Num7z2"/>
    <w:rsid w:val="005818CC"/>
  </w:style>
  <w:style w:type="character" w:customStyle="1" w:styleId="WW8Num7z3">
    <w:name w:val="WW8Num7z3"/>
    <w:rsid w:val="005818CC"/>
    <w:rPr>
      <w:rFonts w:cs="Calibri"/>
      <w:i w:val="0"/>
    </w:rPr>
  </w:style>
  <w:style w:type="character" w:customStyle="1" w:styleId="WW8Num7z4">
    <w:name w:val="WW8Num7z4"/>
    <w:rsid w:val="005818CC"/>
  </w:style>
  <w:style w:type="character" w:customStyle="1" w:styleId="WW8Num7z5">
    <w:name w:val="WW8Num7z5"/>
    <w:rsid w:val="005818CC"/>
  </w:style>
  <w:style w:type="character" w:customStyle="1" w:styleId="WW8Num7z6">
    <w:name w:val="WW8Num7z6"/>
    <w:rsid w:val="005818CC"/>
  </w:style>
  <w:style w:type="character" w:customStyle="1" w:styleId="WW8Num7z7">
    <w:name w:val="WW8Num7z7"/>
    <w:rsid w:val="005818CC"/>
  </w:style>
  <w:style w:type="character" w:customStyle="1" w:styleId="WW8Num7z8">
    <w:name w:val="WW8Num7z8"/>
    <w:rsid w:val="005818CC"/>
  </w:style>
  <w:style w:type="character" w:customStyle="1" w:styleId="WW8Num8z0">
    <w:name w:val="WW8Num8z0"/>
    <w:rsid w:val="005818CC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5818CC"/>
    <w:rPr>
      <w:rFonts w:cs="Calibri" w:hint="default"/>
    </w:rPr>
  </w:style>
  <w:style w:type="character" w:customStyle="1" w:styleId="WW8Num9z0">
    <w:name w:val="WW8Num9z0"/>
    <w:rsid w:val="005818CC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5818CC"/>
    <w:rPr>
      <w:rFonts w:cs="Calibri" w:hint="default"/>
    </w:rPr>
  </w:style>
  <w:style w:type="character" w:customStyle="1" w:styleId="WW8Num11z0">
    <w:name w:val="WW8Num11z0"/>
    <w:rsid w:val="005818CC"/>
    <w:rPr>
      <w:rFonts w:eastAsia="Times New Roman" w:hint="default"/>
      <w:b/>
      <w:bCs/>
      <w:iCs/>
      <w:sz w:val="24"/>
      <w:szCs w:val="24"/>
    </w:rPr>
  </w:style>
  <w:style w:type="character" w:customStyle="1" w:styleId="WW8Num12z0">
    <w:name w:val="WW8Num12z0"/>
    <w:rsid w:val="005818CC"/>
    <w:rPr>
      <w:rFonts w:cs="Calibri" w:hint="default"/>
    </w:rPr>
  </w:style>
  <w:style w:type="character" w:customStyle="1" w:styleId="WW8Num13z0">
    <w:name w:val="WW8Num13z0"/>
    <w:rsid w:val="005818CC"/>
    <w:rPr>
      <w:rFonts w:cs="Calibri" w:hint="default"/>
    </w:rPr>
  </w:style>
  <w:style w:type="character" w:customStyle="1" w:styleId="WW8Num14z0">
    <w:name w:val="WW8Num14z0"/>
    <w:rsid w:val="005818CC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5818CC"/>
    <w:rPr>
      <w:rFonts w:cs="Calibri" w:hint="default"/>
      <w:b w:val="0"/>
      <w:i w:val="0"/>
    </w:rPr>
  </w:style>
  <w:style w:type="character" w:customStyle="1" w:styleId="WW8Num15z1">
    <w:name w:val="WW8Num15z1"/>
    <w:rsid w:val="005818CC"/>
    <w:rPr>
      <w:rFonts w:cs="Calibri" w:hint="default"/>
    </w:rPr>
  </w:style>
  <w:style w:type="character" w:customStyle="1" w:styleId="WW8Num15z3">
    <w:name w:val="WW8Num15z3"/>
    <w:rsid w:val="005818CC"/>
    <w:rPr>
      <w:rFonts w:ascii="Symbol" w:hAnsi="Symbol" w:cs="Symbol" w:hint="default"/>
    </w:rPr>
  </w:style>
  <w:style w:type="character" w:customStyle="1" w:styleId="WW8Num15z5">
    <w:name w:val="WW8Num15z5"/>
    <w:rsid w:val="005818CC"/>
    <w:rPr>
      <w:rFonts w:ascii="Wingdings" w:hAnsi="Wingdings" w:cs="Wingdings" w:hint="default"/>
    </w:rPr>
  </w:style>
  <w:style w:type="character" w:customStyle="1" w:styleId="WW8Num16z0">
    <w:name w:val="WW8Num16z0"/>
    <w:rsid w:val="005818CC"/>
    <w:rPr>
      <w:rFonts w:cs="Times New Roman"/>
    </w:rPr>
  </w:style>
  <w:style w:type="character" w:customStyle="1" w:styleId="WW8Num17z0">
    <w:name w:val="WW8Num17z0"/>
    <w:rsid w:val="005818CC"/>
    <w:rPr>
      <w:rFonts w:cs="Calibri" w:hint="default"/>
      <w:i w:val="0"/>
    </w:rPr>
  </w:style>
  <w:style w:type="character" w:customStyle="1" w:styleId="WW8Num17z1">
    <w:name w:val="WW8Num17z1"/>
    <w:rsid w:val="005818CC"/>
    <w:rPr>
      <w:rFonts w:hint="default"/>
    </w:rPr>
  </w:style>
  <w:style w:type="character" w:customStyle="1" w:styleId="WW8Num18z0">
    <w:name w:val="WW8Num18z0"/>
    <w:rsid w:val="005818CC"/>
    <w:rPr>
      <w:rFonts w:ascii="Symbol" w:hAnsi="Symbol" w:cs="Symbol" w:hint="default"/>
    </w:rPr>
  </w:style>
  <w:style w:type="character" w:customStyle="1" w:styleId="WW8Num18z1">
    <w:name w:val="WW8Num18z1"/>
    <w:rsid w:val="005818CC"/>
    <w:rPr>
      <w:rFonts w:ascii="Courier New" w:hAnsi="Courier New" w:cs="Courier New" w:hint="default"/>
    </w:rPr>
  </w:style>
  <w:style w:type="character" w:customStyle="1" w:styleId="WW8Num18z2">
    <w:name w:val="WW8Num18z2"/>
    <w:rsid w:val="005818CC"/>
    <w:rPr>
      <w:rFonts w:ascii="Wingdings" w:hAnsi="Wingdings" w:cs="Wingdings" w:hint="default"/>
    </w:rPr>
  </w:style>
  <w:style w:type="character" w:customStyle="1" w:styleId="WW8Num19z0">
    <w:name w:val="WW8Num19z0"/>
    <w:rsid w:val="005818CC"/>
    <w:rPr>
      <w:rFonts w:eastAsia="Times New Roman"/>
      <w:b/>
      <w:bCs/>
      <w:iCs/>
      <w:sz w:val="20"/>
      <w:szCs w:val="20"/>
    </w:rPr>
  </w:style>
  <w:style w:type="character" w:customStyle="1" w:styleId="WW8Num19z1">
    <w:name w:val="WW8Num19z1"/>
    <w:rsid w:val="005818CC"/>
  </w:style>
  <w:style w:type="character" w:customStyle="1" w:styleId="WW8Num19z2">
    <w:name w:val="WW8Num19z2"/>
    <w:rsid w:val="005818CC"/>
  </w:style>
  <w:style w:type="character" w:customStyle="1" w:styleId="WW8Num19z3">
    <w:name w:val="WW8Num19z3"/>
    <w:rsid w:val="005818CC"/>
  </w:style>
  <w:style w:type="character" w:customStyle="1" w:styleId="WW8Num19z4">
    <w:name w:val="WW8Num19z4"/>
    <w:rsid w:val="005818CC"/>
  </w:style>
  <w:style w:type="character" w:customStyle="1" w:styleId="WW8Num19z5">
    <w:name w:val="WW8Num19z5"/>
    <w:rsid w:val="005818CC"/>
  </w:style>
  <w:style w:type="character" w:customStyle="1" w:styleId="WW8Num19z6">
    <w:name w:val="WW8Num19z6"/>
    <w:rsid w:val="005818CC"/>
  </w:style>
  <w:style w:type="character" w:customStyle="1" w:styleId="WW8Num19z7">
    <w:name w:val="WW8Num19z7"/>
    <w:rsid w:val="005818CC"/>
  </w:style>
  <w:style w:type="character" w:customStyle="1" w:styleId="WW8Num19z8">
    <w:name w:val="WW8Num19z8"/>
    <w:rsid w:val="005818CC"/>
  </w:style>
  <w:style w:type="character" w:customStyle="1" w:styleId="WW8Num20z0">
    <w:name w:val="WW8Num20z0"/>
    <w:rsid w:val="005818CC"/>
    <w:rPr>
      <w:rFonts w:hint="default"/>
    </w:rPr>
  </w:style>
  <w:style w:type="character" w:customStyle="1" w:styleId="WW8Num20z1">
    <w:name w:val="WW8Num20z1"/>
    <w:rsid w:val="005818CC"/>
    <w:rPr>
      <w:rFonts w:ascii="Tahoma" w:hAnsi="Tahoma" w:cs="Tahoma" w:hint="default"/>
    </w:rPr>
  </w:style>
  <w:style w:type="character" w:customStyle="1" w:styleId="WW8Num21z0">
    <w:name w:val="WW8Num21z0"/>
    <w:rsid w:val="005818CC"/>
    <w:rPr>
      <w:rFonts w:cs="Calibri" w:hint="default"/>
    </w:rPr>
  </w:style>
  <w:style w:type="character" w:customStyle="1" w:styleId="WW8Num21z1">
    <w:name w:val="WW8Num21z1"/>
    <w:rsid w:val="005818CC"/>
  </w:style>
  <w:style w:type="character" w:customStyle="1" w:styleId="WW8Num21z2">
    <w:name w:val="WW8Num21z2"/>
    <w:rsid w:val="005818CC"/>
  </w:style>
  <w:style w:type="character" w:customStyle="1" w:styleId="WW8Num21z3">
    <w:name w:val="WW8Num21z3"/>
    <w:rsid w:val="005818CC"/>
  </w:style>
  <w:style w:type="character" w:customStyle="1" w:styleId="WW8Num21z4">
    <w:name w:val="WW8Num21z4"/>
    <w:rsid w:val="005818CC"/>
  </w:style>
  <w:style w:type="character" w:customStyle="1" w:styleId="WW8Num21z5">
    <w:name w:val="WW8Num21z5"/>
    <w:rsid w:val="005818CC"/>
  </w:style>
  <w:style w:type="character" w:customStyle="1" w:styleId="WW8Num21z6">
    <w:name w:val="WW8Num21z6"/>
    <w:rsid w:val="005818CC"/>
  </w:style>
  <w:style w:type="character" w:customStyle="1" w:styleId="WW8Num21z7">
    <w:name w:val="WW8Num21z7"/>
    <w:rsid w:val="005818CC"/>
  </w:style>
  <w:style w:type="character" w:customStyle="1" w:styleId="WW8Num21z8">
    <w:name w:val="WW8Num21z8"/>
    <w:rsid w:val="005818CC"/>
  </w:style>
  <w:style w:type="character" w:customStyle="1" w:styleId="WW8Num22z0">
    <w:name w:val="WW8Num22z0"/>
    <w:rsid w:val="005818CC"/>
    <w:rPr>
      <w:rFonts w:ascii="Symbol" w:hAnsi="Symbol" w:cs="Symbol" w:hint="default"/>
    </w:rPr>
  </w:style>
  <w:style w:type="character" w:customStyle="1" w:styleId="WW8Num22z1">
    <w:name w:val="WW8Num22z1"/>
    <w:rsid w:val="005818CC"/>
    <w:rPr>
      <w:rFonts w:ascii="Courier New" w:hAnsi="Courier New" w:cs="Courier New" w:hint="default"/>
    </w:rPr>
  </w:style>
  <w:style w:type="character" w:customStyle="1" w:styleId="WW8Num22z2">
    <w:name w:val="WW8Num22z2"/>
    <w:rsid w:val="005818CC"/>
    <w:rPr>
      <w:rFonts w:ascii="Wingdings" w:hAnsi="Wingdings" w:cs="Wingdings" w:hint="default"/>
    </w:rPr>
  </w:style>
  <w:style w:type="character" w:customStyle="1" w:styleId="WW8Num23z0">
    <w:name w:val="WW8Num23z0"/>
    <w:rsid w:val="005818CC"/>
  </w:style>
  <w:style w:type="character" w:customStyle="1" w:styleId="WW8Num23z1">
    <w:name w:val="WW8Num23z1"/>
    <w:rsid w:val="005818CC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5818CC"/>
  </w:style>
  <w:style w:type="character" w:customStyle="1" w:styleId="WW8Num23z3">
    <w:name w:val="WW8Num23z3"/>
    <w:rsid w:val="005818CC"/>
  </w:style>
  <w:style w:type="character" w:customStyle="1" w:styleId="WW8Num23z4">
    <w:name w:val="WW8Num23z4"/>
    <w:rsid w:val="005818CC"/>
  </w:style>
  <w:style w:type="character" w:customStyle="1" w:styleId="WW8Num23z5">
    <w:name w:val="WW8Num23z5"/>
    <w:rsid w:val="005818CC"/>
  </w:style>
  <w:style w:type="character" w:customStyle="1" w:styleId="WW8Num23z6">
    <w:name w:val="WW8Num23z6"/>
    <w:rsid w:val="005818CC"/>
  </w:style>
  <w:style w:type="character" w:customStyle="1" w:styleId="WW8Num23z7">
    <w:name w:val="WW8Num23z7"/>
    <w:rsid w:val="005818CC"/>
  </w:style>
  <w:style w:type="character" w:customStyle="1" w:styleId="WW8Num23z8">
    <w:name w:val="WW8Num23z8"/>
    <w:rsid w:val="005818CC"/>
  </w:style>
  <w:style w:type="character" w:customStyle="1" w:styleId="WW8Num24z0">
    <w:name w:val="WW8Num24z0"/>
    <w:rsid w:val="005818CC"/>
    <w:rPr>
      <w:rFonts w:cs="Calibri" w:hint="default"/>
    </w:rPr>
  </w:style>
  <w:style w:type="character" w:customStyle="1" w:styleId="WW8Num24z3">
    <w:name w:val="WW8Num24z3"/>
    <w:rsid w:val="005818CC"/>
    <w:rPr>
      <w:rFonts w:ascii="Symbol" w:hAnsi="Symbol" w:cs="Symbol" w:hint="default"/>
    </w:rPr>
  </w:style>
  <w:style w:type="character" w:customStyle="1" w:styleId="WW8Num24z5">
    <w:name w:val="WW8Num24z5"/>
    <w:rsid w:val="005818CC"/>
    <w:rPr>
      <w:rFonts w:ascii="Wingdings" w:hAnsi="Wingdings" w:cs="Wingdings" w:hint="default"/>
    </w:rPr>
  </w:style>
  <w:style w:type="character" w:customStyle="1" w:styleId="WW8Num25z0">
    <w:name w:val="WW8Num25z0"/>
    <w:rsid w:val="005818CC"/>
    <w:rPr>
      <w:rFonts w:cs="Calibri"/>
    </w:rPr>
  </w:style>
  <w:style w:type="character" w:customStyle="1" w:styleId="WW8Num25z1">
    <w:name w:val="WW8Num25z1"/>
    <w:rsid w:val="005818CC"/>
  </w:style>
  <w:style w:type="character" w:customStyle="1" w:styleId="WW8Num25z2">
    <w:name w:val="WW8Num25z2"/>
    <w:rsid w:val="005818CC"/>
  </w:style>
  <w:style w:type="character" w:customStyle="1" w:styleId="WW8Num25z3">
    <w:name w:val="WW8Num25z3"/>
    <w:rsid w:val="005818CC"/>
  </w:style>
  <w:style w:type="character" w:customStyle="1" w:styleId="WW8Num25z4">
    <w:name w:val="WW8Num25z4"/>
    <w:rsid w:val="005818CC"/>
  </w:style>
  <w:style w:type="character" w:customStyle="1" w:styleId="WW8Num25z5">
    <w:name w:val="WW8Num25z5"/>
    <w:rsid w:val="005818CC"/>
  </w:style>
  <w:style w:type="character" w:customStyle="1" w:styleId="WW8Num25z6">
    <w:name w:val="WW8Num25z6"/>
    <w:rsid w:val="005818CC"/>
  </w:style>
  <w:style w:type="character" w:customStyle="1" w:styleId="WW8Num25z7">
    <w:name w:val="WW8Num25z7"/>
    <w:rsid w:val="005818CC"/>
  </w:style>
  <w:style w:type="character" w:customStyle="1" w:styleId="WW8Num25z8">
    <w:name w:val="WW8Num25z8"/>
    <w:rsid w:val="005818CC"/>
  </w:style>
  <w:style w:type="character" w:customStyle="1" w:styleId="WW8Num26z0">
    <w:name w:val="WW8Num26z0"/>
    <w:rsid w:val="005818CC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5818CC"/>
  </w:style>
  <w:style w:type="character" w:customStyle="1" w:styleId="WW8Num26z2">
    <w:name w:val="WW8Num26z2"/>
    <w:rsid w:val="005818CC"/>
  </w:style>
  <w:style w:type="character" w:customStyle="1" w:styleId="WW8Num26z3">
    <w:name w:val="WW8Num26z3"/>
    <w:rsid w:val="005818CC"/>
  </w:style>
  <w:style w:type="character" w:customStyle="1" w:styleId="WW8Num26z4">
    <w:name w:val="WW8Num26z4"/>
    <w:rsid w:val="005818CC"/>
  </w:style>
  <w:style w:type="character" w:customStyle="1" w:styleId="WW8Num26z5">
    <w:name w:val="WW8Num26z5"/>
    <w:rsid w:val="005818CC"/>
  </w:style>
  <w:style w:type="character" w:customStyle="1" w:styleId="WW8Num26z6">
    <w:name w:val="WW8Num26z6"/>
    <w:rsid w:val="005818CC"/>
  </w:style>
  <w:style w:type="character" w:customStyle="1" w:styleId="WW8Num26z7">
    <w:name w:val="WW8Num26z7"/>
    <w:rsid w:val="005818CC"/>
  </w:style>
  <w:style w:type="character" w:customStyle="1" w:styleId="WW8Num26z8">
    <w:name w:val="WW8Num26z8"/>
    <w:rsid w:val="005818CC"/>
  </w:style>
  <w:style w:type="character" w:customStyle="1" w:styleId="WW8Num27z0">
    <w:name w:val="WW8Num27z0"/>
    <w:rsid w:val="005818CC"/>
    <w:rPr>
      <w:rFonts w:cs="Calibri" w:hint="default"/>
    </w:rPr>
  </w:style>
  <w:style w:type="character" w:customStyle="1" w:styleId="WW8Num27z3">
    <w:name w:val="WW8Num27z3"/>
    <w:rsid w:val="005818CC"/>
    <w:rPr>
      <w:rFonts w:ascii="Symbol" w:hAnsi="Symbol" w:cs="Symbol" w:hint="default"/>
    </w:rPr>
  </w:style>
  <w:style w:type="character" w:customStyle="1" w:styleId="WW8Num27z5">
    <w:name w:val="WW8Num27z5"/>
    <w:rsid w:val="005818CC"/>
    <w:rPr>
      <w:rFonts w:ascii="Wingdings" w:hAnsi="Wingdings" w:cs="Wingdings" w:hint="default"/>
    </w:rPr>
  </w:style>
  <w:style w:type="character" w:customStyle="1" w:styleId="WW8Num28z0">
    <w:name w:val="WW8Num28z0"/>
    <w:rsid w:val="005818CC"/>
    <w:rPr>
      <w:rFonts w:hint="default"/>
      <w:sz w:val="20"/>
      <w:szCs w:val="20"/>
    </w:rPr>
  </w:style>
  <w:style w:type="character" w:customStyle="1" w:styleId="WW8Num28z1">
    <w:name w:val="WW8Num28z1"/>
    <w:rsid w:val="005818CC"/>
  </w:style>
  <w:style w:type="character" w:customStyle="1" w:styleId="WW8Num28z2">
    <w:name w:val="WW8Num28z2"/>
    <w:rsid w:val="005818CC"/>
  </w:style>
  <w:style w:type="character" w:customStyle="1" w:styleId="WW8Num28z3">
    <w:name w:val="WW8Num28z3"/>
    <w:rsid w:val="005818CC"/>
  </w:style>
  <w:style w:type="character" w:customStyle="1" w:styleId="WW8Num28z4">
    <w:name w:val="WW8Num28z4"/>
    <w:rsid w:val="005818CC"/>
  </w:style>
  <w:style w:type="character" w:customStyle="1" w:styleId="WW8Num28z5">
    <w:name w:val="WW8Num28z5"/>
    <w:rsid w:val="005818CC"/>
  </w:style>
  <w:style w:type="character" w:customStyle="1" w:styleId="WW8Num28z6">
    <w:name w:val="WW8Num28z6"/>
    <w:rsid w:val="005818CC"/>
  </w:style>
  <w:style w:type="character" w:customStyle="1" w:styleId="WW8Num28z7">
    <w:name w:val="WW8Num28z7"/>
    <w:rsid w:val="005818CC"/>
  </w:style>
  <w:style w:type="character" w:customStyle="1" w:styleId="WW8Num28z8">
    <w:name w:val="WW8Num28z8"/>
    <w:rsid w:val="005818CC"/>
  </w:style>
  <w:style w:type="character" w:customStyle="1" w:styleId="WW8Num29z0">
    <w:name w:val="WW8Num29z0"/>
    <w:rsid w:val="005818CC"/>
    <w:rPr>
      <w:rFonts w:ascii="Symbol" w:hAnsi="Symbol" w:cs="Symbol" w:hint="default"/>
    </w:rPr>
  </w:style>
  <w:style w:type="character" w:customStyle="1" w:styleId="WW8Num29z1">
    <w:name w:val="WW8Num29z1"/>
    <w:rsid w:val="005818CC"/>
    <w:rPr>
      <w:rFonts w:ascii="Courier New" w:hAnsi="Courier New" w:cs="Courier New" w:hint="default"/>
    </w:rPr>
  </w:style>
  <w:style w:type="character" w:customStyle="1" w:styleId="WW8Num29z2">
    <w:name w:val="WW8Num29z2"/>
    <w:rsid w:val="005818CC"/>
    <w:rPr>
      <w:rFonts w:ascii="Wingdings" w:hAnsi="Wingdings" w:cs="Wingdings" w:hint="default"/>
    </w:rPr>
  </w:style>
  <w:style w:type="character" w:customStyle="1" w:styleId="WW8Num30z0">
    <w:name w:val="WW8Num30z0"/>
    <w:rsid w:val="005818CC"/>
  </w:style>
  <w:style w:type="character" w:customStyle="1" w:styleId="WW8Num30z1">
    <w:name w:val="WW8Num30z1"/>
    <w:rsid w:val="005818CC"/>
    <w:rPr>
      <w:rFonts w:hint="default"/>
      <w:sz w:val="20"/>
      <w:szCs w:val="20"/>
    </w:rPr>
  </w:style>
  <w:style w:type="character" w:customStyle="1" w:styleId="WW8Num30z2">
    <w:name w:val="WW8Num30z2"/>
    <w:rsid w:val="005818CC"/>
    <w:rPr>
      <w:rFonts w:hint="default"/>
    </w:rPr>
  </w:style>
  <w:style w:type="character" w:customStyle="1" w:styleId="WW8Num31z0">
    <w:name w:val="WW8Num31z0"/>
    <w:rsid w:val="005818CC"/>
    <w:rPr>
      <w:rFonts w:ascii="Symbol" w:hAnsi="Symbol" w:cs="Symbol" w:hint="default"/>
    </w:rPr>
  </w:style>
  <w:style w:type="character" w:customStyle="1" w:styleId="WW8Num31z1">
    <w:name w:val="WW8Num31z1"/>
    <w:rsid w:val="005818CC"/>
    <w:rPr>
      <w:rFonts w:ascii="Courier New" w:hAnsi="Courier New" w:cs="Courier New" w:hint="default"/>
    </w:rPr>
  </w:style>
  <w:style w:type="character" w:customStyle="1" w:styleId="WW8Num31z2">
    <w:name w:val="WW8Num31z2"/>
    <w:rsid w:val="005818CC"/>
    <w:rPr>
      <w:rFonts w:ascii="Wingdings" w:hAnsi="Wingdings" w:cs="Wingdings" w:hint="default"/>
    </w:rPr>
  </w:style>
  <w:style w:type="character" w:customStyle="1" w:styleId="WW8Num32z0">
    <w:name w:val="WW8Num32z0"/>
    <w:rsid w:val="005818CC"/>
    <w:rPr>
      <w:rFonts w:cs="Calibri" w:hint="default"/>
      <w:i/>
    </w:rPr>
  </w:style>
  <w:style w:type="character" w:customStyle="1" w:styleId="WW8Num32z1">
    <w:name w:val="WW8Num32z1"/>
    <w:rsid w:val="005818CC"/>
  </w:style>
  <w:style w:type="character" w:customStyle="1" w:styleId="WW8Num32z2">
    <w:name w:val="WW8Num32z2"/>
    <w:rsid w:val="005818CC"/>
  </w:style>
  <w:style w:type="character" w:customStyle="1" w:styleId="WW8Num32z3">
    <w:name w:val="WW8Num32z3"/>
    <w:rsid w:val="005818CC"/>
  </w:style>
  <w:style w:type="character" w:customStyle="1" w:styleId="WW8Num32z4">
    <w:name w:val="WW8Num32z4"/>
    <w:rsid w:val="005818CC"/>
  </w:style>
  <w:style w:type="character" w:customStyle="1" w:styleId="WW8Num32z5">
    <w:name w:val="WW8Num32z5"/>
    <w:rsid w:val="005818CC"/>
  </w:style>
  <w:style w:type="character" w:customStyle="1" w:styleId="WW8Num32z6">
    <w:name w:val="WW8Num32z6"/>
    <w:rsid w:val="005818CC"/>
  </w:style>
  <w:style w:type="character" w:customStyle="1" w:styleId="WW8Num32z7">
    <w:name w:val="WW8Num32z7"/>
    <w:rsid w:val="005818CC"/>
  </w:style>
  <w:style w:type="character" w:customStyle="1" w:styleId="WW8Num32z8">
    <w:name w:val="WW8Num32z8"/>
    <w:rsid w:val="005818CC"/>
  </w:style>
  <w:style w:type="character" w:customStyle="1" w:styleId="WW8Num33z0">
    <w:name w:val="WW8Num33z0"/>
    <w:rsid w:val="005818CC"/>
    <w:rPr>
      <w:rFonts w:cs="Calibri" w:hint="default"/>
    </w:rPr>
  </w:style>
  <w:style w:type="character" w:customStyle="1" w:styleId="WW8Num33z1">
    <w:name w:val="WW8Num33z1"/>
    <w:rsid w:val="005818CC"/>
  </w:style>
  <w:style w:type="character" w:customStyle="1" w:styleId="WW8Num33z2">
    <w:name w:val="WW8Num33z2"/>
    <w:rsid w:val="005818CC"/>
  </w:style>
  <w:style w:type="character" w:customStyle="1" w:styleId="WW8Num33z3">
    <w:name w:val="WW8Num33z3"/>
    <w:rsid w:val="005818CC"/>
  </w:style>
  <w:style w:type="character" w:customStyle="1" w:styleId="WW8Num33z4">
    <w:name w:val="WW8Num33z4"/>
    <w:rsid w:val="005818CC"/>
  </w:style>
  <w:style w:type="character" w:customStyle="1" w:styleId="WW8Num33z5">
    <w:name w:val="WW8Num33z5"/>
    <w:rsid w:val="005818CC"/>
  </w:style>
  <w:style w:type="character" w:customStyle="1" w:styleId="WW8Num33z6">
    <w:name w:val="WW8Num33z6"/>
    <w:rsid w:val="005818CC"/>
  </w:style>
  <w:style w:type="character" w:customStyle="1" w:styleId="WW8Num33z7">
    <w:name w:val="WW8Num33z7"/>
    <w:rsid w:val="005818CC"/>
  </w:style>
  <w:style w:type="character" w:customStyle="1" w:styleId="WW8Num33z8">
    <w:name w:val="WW8Num33z8"/>
    <w:rsid w:val="005818CC"/>
  </w:style>
  <w:style w:type="character" w:customStyle="1" w:styleId="WW8Num34z0">
    <w:name w:val="WW8Num34z0"/>
    <w:rsid w:val="005818CC"/>
    <w:rPr>
      <w:rFonts w:cs="Calibri"/>
    </w:rPr>
  </w:style>
  <w:style w:type="character" w:customStyle="1" w:styleId="WW8Num34z1">
    <w:name w:val="WW8Num34z1"/>
    <w:rsid w:val="005818CC"/>
  </w:style>
  <w:style w:type="character" w:customStyle="1" w:styleId="WW8Num34z2">
    <w:name w:val="WW8Num34z2"/>
    <w:rsid w:val="005818CC"/>
  </w:style>
  <w:style w:type="character" w:customStyle="1" w:styleId="WW8Num34z3">
    <w:name w:val="WW8Num34z3"/>
    <w:rsid w:val="005818CC"/>
  </w:style>
  <w:style w:type="character" w:customStyle="1" w:styleId="WW8Num34z4">
    <w:name w:val="WW8Num34z4"/>
    <w:rsid w:val="005818CC"/>
  </w:style>
  <w:style w:type="character" w:customStyle="1" w:styleId="WW8Num34z5">
    <w:name w:val="WW8Num34z5"/>
    <w:rsid w:val="005818CC"/>
  </w:style>
  <w:style w:type="character" w:customStyle="1" w:styleId="WW8Num34z6">
    <w:name w:val="WW8Num34z6"/>
    <w:rsid w:val="005818CC"/>
  </w:style>
  <w:style w:type="character" w:customStyle="1" w:styleId="WW8Num34z7">
    <w:name w:val="WW8Num34z7"/>
    <w:rsid w:val="005818CC"/>
  </w:style>
  <w:style w:type="character" w:customStyle="1" w:styleId="WW8Num34z8">
    <w:name w:val="WW8Num34z8"/>
    <w:rsid w:val="005818CC"/>
  </w:style>
  <w:style w:type="character" w:customStyle="1" w:styleId="WW8Num35z0">
    <w:name w:val="WW8Num35z0"/>
    <w:rsid w:val="005818CC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5818CC"/>
  </w:style>
  <w:style w:type="character" w:customStyle="1" w:styleId="WW8Num35z2">
    <w:name w:val="WW8Num35z2"/>
    <w:rsid w:val="005818CC"/>
  </w:style>
  <w:style w:type="character" w:customStyle="1" w:styleId="WW8Num35z3">
    <w:name w:val="WW8Num35z3"/>
    <w:rsid w:val="005818CC"/>
  </w:style>
  <w:style w:type="character" w:customStyle="1" w:styleId="WW8Num35z4">
    <w:name w:val="WW8Num35z4"/>
    <w:rsid w:val="005818CC"/>
  </w:style>
  <w:style w:type="character" w:customStyle="1" w:styleId="WW8Num35z5">
    <w:name w:val="WW8Num35z5"/>
    <w:rsid w:val="005818CC"/>
  </w:style>
  <w:style w:type="character" w:customStyle="1" w:styleId="WW8Num35z6">
    <w:name w:val="WW8Num35z6"/>
    <w:rsid w:val="005818CC"/>
  </w:style>
  <w:style w:type="character" w:customStyle="1" w:styleId="WW8Num35z7">
    <w:name w:val="WW8Num35z7"/>
    <w:rsid w:val="005818CC"/>
  </w:style>
  <w:style w:type="character" w:customStyle="1" w:styleId="WW8Num35z8">
    <w:name w:val="WW8Num35z8"/>
    <w:rsid w:val="005818CC"/>
  </w:style>
  <w:style w:type="character" w:customStyle="1" w:styleId="WW8Num36z0">
    <w:name w:val="WW8Num36z0"/>
    <w:rsid w:val="005818CC"/>
    <w:rPr>
      <w:rFonts w:eastAsia="Times New Roman" w:hint="default"/>
      <w:b/>
      <w:bCs/>
      <w:iCs/>
      <w:sz w:val="20"/>
      <w:szCs w:val="20"/>
    </w:rPr>
  </w:style>
  <w:style w:type="character" w:customStyle="1" w:styleId="WW8Num37z0">
    <w:name w:val="WW8Num37z0"/>
    <w:rsid w:val="005818CC"/>
    <w:rPr>
      <w:rFonts w:cs="Calibri"/>
      <w:i/>
    </w:rPr>
  </w:style>
  <w:style w:type="character" w:customStyle="1" w:styleId="WW8Num37z1">
    <w:name w:val="WW8Num37z1"/>
    <w:rsid w:val="005818CC"/>
  </w:style>
  <w:style w:type="character" w:customStyle="1" w:styleId="WW8Num37z2">
    <w:name w:val="WW8Num37z2"/>
    <w:rsid w:val="005818CC"/>
  </w:style>
  <w:style w:type="character" w:customStyle="1" w:styleId="WW8Num37z3">
    <w:name w:val="WW8Num37z3"/>
    <w:rsid w:val="005818CC"/>
  </w:style>
  <w:style w:type="character" w:customStyle="1" w:styleId="WW8Num37z4">
    <w:name w:val="WW8Num37z4"/>
    <w:rsid w:val="005818CC"/>
  </w:style>
  <w:style w:type="character" w:customStyle="1" w:styleId="WW8Num37z5">
    <w:name w:val="WW8Num37z5"/>
    <w:rsid w:val="005818CC"/>
  </w:style>
  <w:style w:type="character" w:customStyle="1" w:styleId="WW8Num37z6">
    <w:name w:val="WW8Num37z6"/>
    <w:rsid w:val="005818CC"/>
  </w:style>
  <w:style w:type="character" w:customStyle="1" w:styleId="WW8Num37z7">
    <w:name w:val="WW8Num37z7"/>
    <w:rsid w:val="005818CC"/>
  </w:style>
  <w:style w:type="character" w:customStyle="1" w:styleId="WW8Num37z8">
    <w:name w:val="WW8Num37z8"/>
    <w:rsid w:val="005818CC"/>
  </w:style>
  <w:style w:type="character" w:customStyle="1" w:styleId="WW8Num38z0">
    <w:name w:val="WW8Num38z0"/>
    <w:rsid w:val="005818CC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5818CC"/>
  </w:style>
  <w:style w:type="character" w:customStyle="1" w:styleId="WW8Num38z2">
    <w:name w:val="WW8Num38z2"/>
    <w:rsid w:val="005818CC"/>
  </w:style>
  <w:style w:type="character" w:customStyle="1" w:styleId="WW8Num38z3">
    <w:name w:val="WW8Num38z3"/>
    <w:rsid w:val="005818CC"/>
  </w:style>
  <w:style w:type="character" w:customStyle="1" w:styleId="WW8Num38z4">
    <w:name w:val="WW8Num38z4"/>
    <w:rsid w:val="005818CC"/>
  </w:style>
  <w:style w:type="character" w:customStyle="1" w:styleId="WW8Num38z5">
    <w:name w:val="WW8Num38z5"/>
    <w:rsid w:val="005818CC"/>
  </w:style>
  <w:style w:type="character" w:customStyle="1" w:styleId="WW8Num38z6">
    <w:name w:val="WW8Num38z6"/>
    <w:rsid w:val="005818CC"/>
  </w:style>
  <w:style w:type="character" w:customStyle="1" w:styleId="WW8Num38z7">
    <w:name w:val="WW8Num38z7"/>
    <w:rsid w:val="005818CC"/>
  </w:style>
  <w:style w:type="character" w:customStyle="1" w:styleId="WW8Num38z8">
    <w:name w:val="WW8Num38z8"/>
    <w:rsid w:val="005818CC"/>
  </w:style>
  <w:style w:type="character" w:customStyle="1" w:styleId="WW8Num39z0">
    <w:name w:val="WW8Num39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5818CC"/>
  </w:style>
  <w:style w:type="character" w:customStyle="1" w:styleId="WW8Num39z2">
    <w:name w:val="WW8Num39z2"/>
    <w:rsid w:val="005818CC"/>
  </w:style>
  <w:style w:type="character" w:customStyle="1" w:styleId="WW8Num39z3">
    <w:name w:val="WW8Num39z3"/>
    <w:rsid w:val="005818CC"/>
  </w:style>
  <w:style w:type="character" w:customStyle="1" w:styleId="WW8Num39z4">
    <w:name w:val="WW8Num39z4"/>
    <w:rsid w:val="005818CC"/>
  </w:style>
  <w:style w:type="character" w:customStyle="1" w:styleId="WW8Num39z5">
    <w:name w:val="WW8Num39z5"/>
    <w:rsid w:val="005818CC"/>
  </w:style>
  <w:style w:type="character" w:customStyle="1" w:styleId="WW8Num39z6">
    <w:name w:val="WW8Num39z6"/>
    <w:rsid w:val="005818CC"/>
  </w:style>
  <w:style w:type="character" w:customStyle="1" w:styleId="WW8Num39z7">
    <w:name w:val="WW8Num39z7"/>
    <w:rsid w:val="005818CC"/>
  </w:style>
  <w:style w:type="character" w:customStyle="1" w:styleId="WW8Num39z8">
    <w:name w:val="WW8Num39z8"/>
    <w:rsid w:val="005818CC"/>
  </w:style>
  <w:style w:type="character" w:customStyle="1" w:styleId="WW8Num40z0">
    <w:name w:val="WW8Num40z0"/>
    <w:rsid w:val="005818CC"/>
    <w:rPr>
      <w:rFonts w:cs="Calibri" w:hint="default"/>
    </w:rPr>
  </w:style>
  <w:style w:type="character" w:customStyle="1" w:styleId="WW8Num40z2">
    <w:name w:val="WW8Num40z2"/>
    <w:rsid w:val="005818CC"/>
  </w:style>
  <w:style w:type="character" w:customStyle="1" w:styleId="WW8Num40z3">
    <w:name w:val="WW8Num40z3"/>
    <w:rsid w:val="005818CC"/>
  </w:style>
  <w:style w:type="character" w:customStyle="1" w:styleId="WW8Num40z4">
    <w:name w:val="WW8Num40z4"/>
    <w:rsid w:val="005818CC"/>
  </w:style>
  <w:style w:type="character" w:customStyle="1" w:styleId="WW8Num40z5">
    <w:name w:val="WW8Num40z5"/>
    <w:rsid w:val="005818CC"/>
  </w:style>
  <w:style w:type="character" w:customStyle="1" w:styleId="WW8Num40z6">
    <w:name w:val="WW8Num40z6"/>
    <w:rsid w:val="005818CC"/>
  </w:style>
  <w:style w:type="character" w:customStyle="1" w:styleId="WW8Num40z7">
    <w:name w:val="WW8Num40z7"/>
    <w:rsid w:val="005818CC"/>
  </w:style>
  <w:style w:type="character" w:customStyle="1" w:styleId="WW8Num40z8">
    <w:name w:val="WW8Num40z8"/>
    <w:rsid w:val="005818CC"/>
  </w:style>
  <w:style w:type="character" w:customStyle="1" w:styleId="WW8Num41z0">
    <w:name w:val="WW8Num41z0"/>
    <w:rsid w:val="005818CC"/>
    <w:rPr>
      <w:rFonts w:cs="Calibri" w:hint="default"/>
    </w:rPr>
  </w:style>
  <w:style w:type="character" w:customStyle="1" w:styleId="WW8Num42z0">
    <w:name w:val="WW8Num42z0"/>
    <w:rsid w:val="005818CC"/>
  </w:style>
  <w:style w:type="character" w:customStyle="1" w:styleId="WW8Num42z1">
    <w:name w:val="WW8Num42z1"/>
    <w:rsid w:val="005818CC"/>
  </w:style>
  <w:style w:type="character" w:customStyle="1" w:styleId="WW8Num42z2">
    <w:name w:val="WW8Num42z2"/>
    <w:rsid w:val="005818CC"/>
  </w:style>
  <w:style w:type="character" w:customStyle="1" w:styleId="WW8Num42z3">
    <w:name w:val="WW8Num42z3"/>
    <w:rsid w:val="005818CC"/>
  </w:style>
  <w:style w:type="character" w:customStyle="1" w:styleId="WW8Num42z4">
    <w:name w:val="WW8Num42z4"/>
    <w:rsid w:val="005818CC"/>
  </w:style>
  <w:style w:type="character" w:customStyle="1" w:styleId="WW8Num42z5">
    <w:name w:val="WW8Num42z5"/>
    <w:rsid w:val="005818CC"/>
  </w:style>
  <w:style w:type="character" w:customStyle="1" w:styleId="WW8Num42z6">
    <w:name w:val="WW8Num42z6"/>
    <w:rsid w:val="005818CC"/>
  </w:style>
  <w:style w:type="character" w:customStyle="1" w:styleId="WW8Num42z7">
    <w:name w:val="WW8Num42z7"/>
    <w:rsid w:val="005818CC"/>
  </w:style>
  <w:style w:type="character" w:customStyle="1" w:styleId="WW8Num42z8">
    <w:name w:val="WW8Num42z8"/>
    <w:rsid w:val="005818CC"/>
  </w:style>
  <w:style w:type="character" w:customStyle="1" w:styleId="WW8Num43z0">
    <w:name w:val="WW8Num43z0"/>
    <w:rsid w:val="005818CC"/>
    <w:rPr>
      <w:rFonts w:hint="default"/>
      <w:b w:val="0"/>
      <w:i w:val="0"/>
    </w:rPr>
  </w:style>
  <w:style w:type="character" w:customStyle="1" w:styleId="WW8Num43z1">
    <w:name w:val="WW8Num43z1"/>
    <w:rsid w:val="005818CC"/>
    <w:rPr>
      <w:rFonts w:cs="Calibri" w:hint="default"/>
    </w:rPr>
  </w:style>
  <w:style w:type="character" w:customStyle="1" w:styleId="WW8Num43z3">
    <w:name w:val="WW8Num43z3"/>
    <w:rsid w:val="005818CC"/>
    <w:rPr>
      <w:rFonts w:ascii="Symbol" w:hAnsi="Symbol" w:cs="Symbol" w:hint="default"/>
    </w:rPr>
  </w:style>
  <w:style w:type="character" w:customStyle="1" w:styleId="WW8Num43z5">
    <w:name w:val="WW8Num43z5"/>
    <w:rsid w:val="005818CC"/>
    <w:rPr>
      <w:rFonts w:ascii="Wingdings" w:hAnsi="Wingdings" w:cs="Wingdings" w:hint="default"/>
    </w:rPr>
  </w:style>
  <w:style w:type="character" w:customStyle="1" w:styleId="WW8Num44z0">
    <w:name w:val="WW8Num44z0"/>
    <w:rsid w:val="005818CC"/>
    <w:rPr>
      <w:rFonts w:ascii="Symbol" w:hAnsi="Symbol" w:cs="Symbol" w:hint="default"/>
      <w:sz w:val="20"/>
    </w:rPr>
  </w:style>
  <w:style w:type="character" w:customStyle="1" w:styleId="WW8Num44z1">
    <w:name w:val="WW8Num44z1"/>
    <w:rsid w:val="005818CC"/>
    <w:rPr>
      <w:rFonts w:ascii="Courier New" w:hAnsi="Courier New" w:cs="Courier New" w:hint="default"/>
    </w:rPr>
  </w:style>
  <w:style w:type="character" w:customStyle="1" w:styleId="WW8Num44z2">
    <w:name w:val="WW8Num44z2"/>
    <w:rsid w:val="005818CC"/>
    <w:rPr>
      <w:rFonts w:ascii="Wingdings" w:hAnsi="Wingdings" w:cs="Wingdings" w:hint="default"/>
    </w:rPr>
  </w:style>
  <w:style w:type="character" w:customStyle="1" w:styleId="WW8Num45z0">
    <w:name w:val="WW8Num45z0"/>
    <w:rsid w:val="005818CC"/>
    <w:rPr>
      <w:rFonts w:cs="Calibri" w:hint="default"/>
      <w:i/>
    </w:rPr>
  </w:style>
  <w:style w:type="character" w:customStyle="1" w:styleId="WW8Num45z1">
    <w:name w:val="WW8Num45z1"/>
    <w:rsid w:val="005818CC"/>
  </w:style>
  <w:style w:type="character" w:customStyle="1" w:styleId="WW8Num45z2">
    <w:name w:val="WW8Num45z2"/>
    <w:rsid w:val="005818CC"/>
  </w:style>
  <w:style w:type="character" w:customStyle="1" w:styleId="WW8Num45z3">
    <w:name w:val="WW8Num45z3"/>
    <w:rsid w:val="005818CC"/>
  </w:style>
  <w:style w:type="character" w:customStyle="1" w:styleId="WW8Num45z4">
    <w:name w:val="WW8Num45z4"/>
    <w:rsid w:val="005818CC"/>
  </w:style>
  <w:style w:type="character" w:customStyle="1" w:styleId="WW8Num45z5">
    <w:name w:val="WW8Num45z5"/>
    <w:rsid w:val="005818CC"/>
  </w:style>
  <w:style w:type="character" w:customStyle="1" w:styleId="WW8Num45z6">
    <w:name w:val="WW8Num45z6"/>
    <w:rsid w:val="005818CC"/>
  </w:style>
  <w:style w:type="character" w:customStyle="1" w:styleId="WW8Num45z7">
    <w:name w:val="WW8Num45z7"/>
    <w:rsid w:val="005818CC"/>
  </w:style>
  <w:style w:type="character" w:customStyle="1" w:styleId="WW8Num45z8">
    <w:name w:val="WW8Num45z8"/>
    <w:rsid w:val="005818CC"/>
  </w:style>
  <w:style w:type="character" w:customStyle="1" w:styleId="WW8Num46z0">
    <w:name w:val="WW8Num46z0"/>
    <w:rsid w:val="005818CC"/>
    <w:rPr>
      <w:rFonts w:cs="Calibri" w:hint="default"/>
    </w:rPr>
  </w:style>
  <w:style w:type="character" w:customStyle="1" w:styleId="WW8Num46z1">
    <w:name w:val="WW8Num46z1"/>
    <w:rsid w:val="005818CC"/>
  </w:style>
  <w:style w:type="character" w:customStyle="1" w:styleId="WW8Num46z2">
    <w:name w:val="WW8Num46z2"/>
    <w:rsid w:val="005818CC"/>
  </w:style>
  <w:style w:type="character" w:customStyle="1" w:styleId="WW8Num46z3">
    <w:name w:val="WW8Num46z3"/>
    <w:rsid w:val="005818CC"/>
  </w:style>
  <w:style w:type="character" w:customStyle="1" w:styleId="WW8Num46z4">
    <w:name w:val="WW8Num46z4"/>
    <w:rsid w:val="005818CC"/>
  </w:style>
  <w:style w:type="character" w:customStyle="1" w:styleId="WW8Num46z5">
    <w:name w:val="WW8Num46z5"/>
    <w:rsid w:val="005818CC"/>
  </w:style>
  <w:style w:type="character" w:customStyle="1" w:styleId="WW8Num46z6">
    <w:name w:val="WW8Num46z6"/>
    <w:rsid w:val="005818CC"/>
  </w:style>
  <w:style w:type="character" w:customStyle="1" w:styleId="WW8Num46z7">
    <w:name w:val="WW8Num46z7"/>
    <w:rsid w:val="005818CC"/>
  </w:style>
  <w:style w:type="character" w:customStyle="1" w:styleId="WW8Num46z8">
    <w:name w:val="WW8Num46z8"/>
    <w:rsid w:val="005818CC"/>
  </w:style>
  <w:style w:type="character" w:customStyle="1" w:styleId="WW8Num47z0">
    <w:name w:val="WW8Num47z0"/>
    <w:rsid w:val="005818CC"/>
    <w:rPr>
      <w:rFonts w:cs="Calibri" w:hint="default"/>
      <w:i/>
    </w:rPr>
  </w:style>
  <w:style w:type="character" w:customStyle="1" w:styleId="WW8Num48z0">
    <w:name w:val="WW8Num48z0"/>
    <w:rsid w:val="005818CC"/>
    <w:rPr>
      <w:rFonts w:eastAsia="Times New Roman" w:hint="default"/>
      <w:b/>
      <w:bCs/>
      <w:sz w:val="20"/>
      <w:szCs w:val="20"/>
    </w:rPr>
  </w:style>
  <w:style w:type="character" w:customStyle="1" w:styleId="WW8Num49z0">
    <w:name w:val="WW8Num49z0"/>
    <w:rsid w:val="005818CC"/>
    <w:rPr>
      <w:rFonts w:cs="Calibri" w:hint="default"/>
    </w:rPr>
  </w:style>
  <w:style w:type="character" w:customStyle="1" w:styleId="WW8Num49z1">
    <w:name w:val="WW8Num49z1"/>
    <w:rsid w:val="005818CC"/>
  </w:style>
  <w:style w:type="character" w:customStyle="1" w:styleId="WW8Num49z2">
    <w:name w:val="WW8Num49z2"/>
    <w:rsid w:val="005818CC"/>
  </w:style>
  <w:style w:type="character" w:customStyle="1" w:styleId="WW8Num49z3">
    <w:name w:val="WW8Num49z3"/>
    <w:rsid w:val="005818CC"/>
  </w:style>
  <w:style w:type="character" w:customStyle="1" w:styleId="WW8Num49z4">
    <w:name w:val="WW8Num49z4"/>
    <w:rsid w:val="005818CC"/>
  </w:style>
  <w:style w:type="character" w:customStyle="1" w:styleId="WW8Num49z5">
    <w:name w:val="WW8Num49z5"/>
    <w:rsid w:val="005818CC"/>
  </w:style>
  <w:style w:type="character" w:customStyle="1" w:styleId="WW8Num49z6">
    <w:name w:val="WW8Num49z6"/>
    <w:rsid w:val="005818CC"/>
  </w:style>
  <w:style w:type="character" w:customStyle="1" w:styleId="WW8Num49z7">
    <w:name w:val="WW8Num49z7"/>
    <w:rsid w:val="005818CC"/>
  </w:style>
  <w:style w:type="character" w:customStyle="1" w:styleId="WW8Num49z8">
    <w:name w:val="WW8Num49z8"/>
    <w:rsid w:val="005818CC"/>
  </w:style>
  <w:style w:type="character" w:customStyle="1" w:styleId="WW8Num50z0">
    <w:name w:val="WW8Num50z0"/>
    <w:rsid w:val="005818CC"/>
    <w:rPr>
      <w:rFonts w:cs="Calibri"/>
    </w:rPr>
  </w:style>
  <w:style w:type="character" w:customStyle="1" w:styleId="WW8Num50z1">
    <w:name w:val="WW8Num50z1"/>
    <w:rsid w:val="005818CC"/>
  </w:style>
  <w:style w:type="character" w:customStyle="1" w:styleId="WW8Num50z2">
    <w:name w:val="WW8Num50z2"/>
    <w:rsid w:val="005818CC"/>
  </w:style>
  <w:style w:type="character" w:customStyle="1" w:styleId="WW8Num50z3">
    <w:name w:val="WW8Num50z3"/>
    <w:rsid w:val="005818CC"/>
  </w:style>
  <w:style w:type="character" w:customStyle="1" w:styleId="WW8Num50z4">
    <w:name w:val="WW8Num50z4"/>
    <w:rsid w:val="005818CC"/>
  </w:style>
  <w:style w:type="character" w:customStyle="1" w:styleId="WW8Num50z5">
    <w:name w:val="WW8Num50z5"/>
    <w:rsid w:val="005818CC"/>
  </w:style>
  <w:style w:type="character" w:customStyle="1" w:styleId="WW8Num50z6">
    <w:name w:val="WW8Num50z6"/>
    <w:rsid w:val="005818CC"/>
  </w:style>
  <w:style w:type="character" w:customStyle="1" w:styleId="WW8Num50z7">
    <w:name w:val="WW8Num50z7"/>
    <w:rsid w:val="005818CC"/>
  </w:style>
  <w:style w:type="character" w:customStyle="1" w:styleId="WW8Num50z8">
    <w:name w:val="WW8Num50z8"/>
    <w:rsid w:val="005818CC"/>
  </w:style>
  <w:style w:type="character" w:customStyle="1" w:styleId="WW8Num51z0">
    <w:name w:val="WW8Num51z0"/>
    <w:rsid w:val="005818CC"/>
    <w:rPr>
      <w:rFonts w:hint="default"/>
      <w:sz w:val="20"/>
      <w:szCs w:val="20"/>
    </w:rPr>
  </w:style>
  <w:style w:type="character" w:customStyle="1" w:styleId="WW8Num51z1">
    <w:name w:val="WW8Num51z1"/>
    <w:rsid w:val="005818CC"/>
  </w:style>
  <w:style w:type="character" w:customStyle="1" w:styleId="WW8Num51z2">
    <w:name w:val="WW8Num51z2"/>
    <w:rsid w:val="005818CC"/>
  </w:style>
  <w:style w:type="character" w:customStyle="1" w:styleId="WW8Num51z3">
    <w:name w:val="WW8Num51z3"/>
    <w:rsid w:val="005818CC"/>
  </w:style>
  <w:style w:type="character" w:customStyle="1" w:styleId="WW8Num51z4">
    <w:name w:val="WW8Num51z4"/>
    <w:rsid w:val="005818CC"/>
  </w:style>
  <w:style w:type="character" w:customStyle="1" w:styleId="WW8Num51z5">
    <w:name w:val="WW8Num51z5"/>
    <w:rsid w:val="005818CC"/>
  </w:style>
  <w:style w:type="character" w:customStyle="1" w:styleId="WW8Num51z6">
    <w:name w:val="WW8Num51z6"/>
    <w:rsid w:val="005818CC"/>
  </w:style>
  <w:style w:type="character" w:customStyle="1" w:styleId="WW8Num51z7">
    <w:name w:val="WW8Num51z7"/>
    <w:rsid w:val="005818CC"/>
  </w:style>
  <w:style w:type="character" w:customStyle="1" w:styleId="WW8Num51z8">
    <w:name w:val="WW8Num51z8"/>
    <w:rsid w:val="005818CC"/>
  </w:style>
  <w:style w:type="character" w:customStyle="1" w:styleId="WW8Num52z0">
    <w:name w:val="WW8Num52z0"/>
    <w:rsid w:val="005818CC"/>
    <w:rPr>
      <w:rFonts w:cs="Calibri" w:hint="default"/>
      <w:i/>
    </w:rPr>
  </w:style>
  <w:style w:type="character" w:customStyle="1" w:styleId="WW8Num52z3">
    <w:name w:val="WW8Num52z3"/>
    <w:rsid w:val="005818CC"/>
    <w:rPr>
      <w:rFonts w:ascii="Symbol" w:hAnsi="Symbol" w:cs="Symbol" w:hint="default"/>
    </w:rPr>
  </w:style>
  <w:style w:type="character" w:customStyle="1" w:styleId="WW8Num52z5">
    <w:name w:val="WW8Num52z5"/>
    <w:rsid w:val="005818CC"/>
    <w:rPr>
      <w:rFonts w:ascii="Wingdings" w:hAnsi="Wingdings" w:cs="Wingdings" w:hint="default"/>
    </w:rPr>
  </w:style>
  <w:style w:type="character" w:customStyle="1" w:styleId="WW8Num53z0">
    <w:name w:val="WW8Num53z0"/>
    <w:rsid w:val="005818CC"/>
    <w:rPr>
      <w:rFonts w:cs="Calibri" w:hint="default"/>
    </w:rPr>
  </w:style>
  <w:style w:type="character" w:customStyle="1" w:styleId="WW8Num53z3">
    <w:name w:val="WW8Num53z3"/>
    <w:rsid w:val="005818CC"/>
    <w:rPr>
      <w:rFonts w:ascii="Symbol" w:hAnsi="Symbol" w:cs="Symbol" w:hint="default"/>
    </w:rPr>
  </w:style>
  <w:style w:type="character" w:customStyle="1" w:styleId="WW8Num53z5">
    <w:name w:val="WW8Num53z5"/>
    <w:rsid w:val="005818CC"/>
    <w:rPr>
      <w:rFonts w:ascii="Wingdings" w:hAnsi="Wingdings" w:cs="Wingdings" w:hint="default"/>
    </w:rPr>
  </w:style>
  <w:style w:type="character" w:customStyle="1" w:styleId="WW8Num54z0">
    <w:name w:val="WW8Num54z0"/>
    <w:rsid w:val="005818CC"/>
    <w:rPr>
      <w:rFonts w:cs="Calibri" w:hint="default"/>
    </w:rPr>
  </w:style>
  <w:style w:type="character" w:customStyle="1" w:styleId="WW8Num54z1">
    <w:name w:val="WW8Num54z1"/>
    <w:rsid w:val="005818CC"/>
  </w:style>
  <w:style w:type="character" w:customStyle="1" w:styleId="WW8Num54z2">
    <w:name w:val="WW8Num54z2"/>
    <w:rsid w:val="005818CC"/>
  </w:style>
  <w:style w:type="character" w:customStyle="1" w:styleId="WW8Num54z3">
    <w:name w:val="WW8Num54z3"/>
    <w:rsid w:val="005818CC"/>
  </w:style>
  <w:style w:type="character" w:customStyle="1" w:styleId="WW8Num54z4">
    <w:name w:val="WW8Num54z4"/>
    <w:rsid w:val="005818CC"/>
  </w:style>
  <w:style w:type="character" w:customStyle="1" w:styleId="WW8Num54z5">
    <w:name w:val="WW8Num54z5"/>
    <w:rsid w:val="005818CC"/>
  </w:style>
  <w:style w:type="character" w:customStyle="1" w:styleId="WW8Num54z6">
    <w:name w:val="WW8Num54z6"/>
    <w:rsid w:val="005818CC"/>
  </w:style>
  <w:style w:type="character" w:customStyle="1" w:styleId="WW8Num54z7">
    <w:name w:val="WW8Num54z7"/>
    <w:rsid w:val="005818CC"/>
  </w:style>
  <w:style w:type="character" w:customStyle="1" w:styleId="WW8Num54z8">
    <w:name w:val="WW8Num54z8"/>
    <w:rsid w:val="005818CC"/>
  </w:style>
  <w:style w:type="character" w:customStyle="1" w:styleId="WW8Num55z0">
    <w:name w:val="WW8Num55z0"/>
    <w:rsid w:val="005818CC"/>
    <w:rPr>
      <w:rFonts w:cs="Calibri"/>
    </w:rPr>
  </w:style>
  <w:style w:type="character" w:customStyle="1" w:styleId="WW8Num55z1">
    <w:name w:val="WW8Num55z1"/>
    <w:rsid w:val="005818CC"/>
  </w:style>
  <w:style w:type="character" w:customStyle="1" w:styleId="WW8Num55z2">
    <w:name w:val="WW8Num55z2"/>
    <w:rsid w:val="005818CC"/>
  </w:style>
  <w:style w:type="character" w:customStyle="1" w:styleId="WW8Num55z3">
    <w:name w:val="WW8Num55z3"/>
    <w:rsid w:val="005818CC"/>
  </w:style>
  <w:style w:type="character" w:customStyle="1" w:styleId="WW8Num55z4">
    <w:name w:val="WW8Num55z4"/>
    <w:rsid w:val="005818CC"/>
  </w:style>
  <w:style w:type="character" w:customStyle="1" w:styleId="WW8Num55z5">
    <w:name w:val="WW8Num55z5"/>
    <w:rsid w:val="005818CC"/>
  </w:style>
  <w:style w:type="character" w:customStyle="1" w:styleId="WW8Num55z6">
    <w:name w:val="WW8Num55z6"/>
    <w:rsid w:val="005818CC"/>
  </w:style>
  <w:style w:type="character" w:customStyle="1" w:styleId="WW8Num55z7">
    <w:name w:val="WW8Num55z7"/>
    <w:rsid w:val="005818CC"/>
  </w:style>
  <w:style w:type="character" w:customStyle="1" w:styleId="WW8Num55z8">
    <w:name w:val="WW8Num55z8"/>
    <w:rsid w:val="005818CC"/>
  </w:style>
  <w:style w:type="character" w:customStyle="1" w:styleId="WW8Num56z0">
    <w:name w:val="WW8Num56z0"/>
    <w:rsid w:val="005818CC"/>
    <w:rPr>
      <w:rFonts w:cs="Calibri" w:hint="default"/>
    </w:rPr>
  </w:style>
  <w:style w:type="character" w:customStyle="1" w:styleId="WW8Num56z1">
    <w:name w:val="WW8Num56z1"/>
    <w:rsid w:val="005818CC"/>
  </w:style>
  <w:style w:type="character" w:customStyle="1" w:styleId="WW8Num56z2">
    <w:name w:val="WW8Num56z2"/>
    <w:rsid w:val="005818CC"/>
  </w:style>
  <w:style w:type="character" w:customStyle="1" w:styleId="WW8Num56z3">
    <w:name w:val="WW8Num56z3"/>
    <w:rsid w:val="005818CC"/>
  </w:style>
  <w:style w:type="character" w:customStyle="1" w:styleId="WW8Num56z4">
    <w:name w:val="WW8Num56z4"/>
    <w:rsid w:val="005818CC"/>
  </w:style>
  <w:style w:type="character" w:customStyle="1" w:styleId="WW8Num56z5">
    <w:name w:val="WW8Num56z5"/>
    <w:rsid w:val="005818CC"/>
  </w:style>
  <w:style w:type="character" w:customStyle="1" w:styleId="WW8Num56z6">
    <w:name w:val="WW8Num56z6"/>
    <w:rsid w:val="005818CC"/>
  </w:style>
  <w:style w:type="character" w:customStyle="1" w:styleId="WW8Num56z7">
    <w:name w:val="WW8Num56z7"/>
    <w:rsid w:val="005818CC"/>
  </w:style>
  <w:style w:type="character" w:customStyle="1" w:styleId="WW8Num56z8">
    <w:name w:val="WW8Num56z8"/>
    <w:rsid w:val="005818CC"/>
  </w:style>
  <w:style w:type="character" w:customStyle="1" w:styleId="WW8Num57z0">
    <w:name w:val="WW8Num57z0"/>
    <w:rsid w:val="005818CC"/>
    <w:rPr>
      <w:rFonts w:cs="Calibri" w:hint="default"/>
    </w:rPr>
  </w:style>
  <w:style w:type="character" w:customStyle="1" w:styleId="WW8Num58z0">
    <w:name w:val="WW8Num58z0"/>
    <w:rsid w:val="005818CC"/>
    <w:rPr>
      <w:rFonts w:cs="Calibri" w:hint="default"/>
    </w:rPr>
  </w:style>
  <w:style w:type="character" w:customStyle="1" w:styleId="WW8Num59z0">
    <w:name w:val="WW8Num59z0"/>
    <w:rsid w:val="005818CC"/>
    <w:rPr>
      <w:rFonts w:eastAsia="Times New Roman" w:hint="default"/>
      <w:b/>
      <w:bCs/>
      <w:sz w:val="20"/>
      <w:szCs w:val="26"/>
    </w:rPr>
  </w:style>
  <w:style w:type="character" w:customStyle="1" w:styleId="WW8Num60z0">
    <w:name w:val="WW8Num60z0"/>
    <w:rsid w:val="005818CC"/>
    <w:rPr>
      <w:rFonts w:cs="Times New Roman" w:hint="default"/>
    </w:rPr>
  </w:style>
  <w:style w:type="character" w:customStyle="1" w:styleId="WW8Num60z1">
    <w:name w:val="WW8Num60z1"/>
    <w:rsid w:val="005818CC"/>
    <w:rPr>
      <w:rFonts w:cs="Times New Roman" w:hint="default"/>
      <w:b w:val="0"/>
    </w:rPr>
  </w:style>
  <w:style w:type="character" w:customStyle="1" w:styleId="WW8Num61z0">
    <w:name w:val="WW8Num61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5818CC"/>
    <w:rPr>
      <w:rFonts w:ascii="Courier New" w:hAnsi="Courier New" w:cs="Courier New" w:hint="default"/>
    </w:rPr>
  </w:style>
  <w:style w:type="character" w:customStyle="1" w:styleId="WW8Num61z2">
    <w:name w:val="WW8Num61z2"/>
    <w:rsid w:val="005818CC"/>
    <w:rPr>
      <w:rFonts w:ascii="Wingdings" w:hAnsi="Wingdings" w:cs="Wingdings" w:hint="default"/>
    </w:rPr>
  </w:style>
  <w:style w:type="character" w:customStyle="1" w:styleId="WW8Num62z0">
    <w:name w:val="WW8Num62z0"/>
    <w:rsid w:val="005818CC"/>
  </w:style>
  <w:style w:type="character" w:customStyle="1" w:styleId="WW8Num62z1">
    <w:name w:val="WW8Num62z1"/>
    <w:rsid w:val="005818CC"/>
  </w:style>
  <w:style w:type="character" w:customStyle="1" w:styleId="WW8Num62z2">
    <w:name w:val="WW8Num62z2"/>
    <w:rsid w:val="005818CC"/>
  </w:style>
  <w:style w:type="character" w:customStyle="1" w:styleId="WW8Num62z3">
    <w:name w:val="WW8Num62z3"/>
    <w:rsid w:val="005818CC"/>
  </w:style>
  <w:style w:type="character" w:customStyle="1" w:styleId="WW8Num62z4">
    <w:name w:val="WW8Num62z4"/>
    <w:rsid w:val="005818CC"/>
  </w:style>
  <w:style w:type="character" w:customStyle="1" w:styleId="WW8Num62z5">
    <w:name w:val="WW8Num62z5"/>
    <w:rsid w:val="005818CC"/>
  </w:style>
  <w:style w:type="character" w:customStyle="1" w:styleId="WW8Num62z6">
    <w:name w:val="WW8Num62z6"/>
    <w:rsid w:val="005818CC"/>
  </w:style>
  <w:style w:type="character" w:customStyle="1" w:styleId="WW8Num62z7">
    <w:name w:val="WW8Num62z7"/>
    <w:rsid w:val="005818CC"/>
  </w:style>
  <w:style w:type="character" w:customStyle="1" w:styleId="WW8Num62z8">
    <w:name w:val="WW8Num62z8"/>
    <w:rsid w:val="005818CC"/>
  </w:style>
  <w:style w:type="character" w:customStyle="1" w:styleId="WW8Num63z0">
    <w:name w:val="WW8Num63z0"/>
    <w:rsid w:val="005818CC"/>
    <w:rPr>
      <w:rFonts w:cs="Calibri" w:hint="default"/>
      <w:b/>
    </w:rPr>
  </w:style>
  <w:style w:type="character" w:customStyle="1" w:styleId="WW8Num64z0">
    <w:name w:val="WW8Num64z0"/>
    <w:rsid w:val="005818CC"/>
    <w:rPr>
      <w:rFonts w:cs="Calibri"/>
    </w:rPr>
  </w:style>
  <w:style w:type="character" w:customStyle="1" w:styleId="WW8Num64z1">
    <w:name w:val="WW8Num64z1"/>
    <w:rsid w:val="005818CC"/>
  </w:style>
  <w:style w:type="character" w:customStyle="1" w:styleId="WW8Num64z2">
    <w:name w:val="WW8Num64z2"/>
    <w:rsid w:val="005818CC"/>
  </w:style>
  <w:style w:type="character" w:customStyle="1" w:styleId="WW8Num64z3">
    <w:name w:val="WW8Num64z3"/>
    <w:rsid w:val="005818CC"/>
  </w:style>
  <w:style w:type="character" w:customStyle="1" w:styleId="WW8Num64z4">
    <w:name w:val="WW8Num64z4"/>
    <w:rsid w:val="005818CC"/>
  </w:style>
  <w:style w:type="character" w:customStyle="1" w:styleId="WW8Num64z5">
    <w:name w:val="WW8Num64z5"/>
    <w:rsid w:val="005818CC"/>
  </w:style>
  <w:style w:type="character" w:customStyle="1" w:styleId="WW8Num64z6">
    <w:name w:val="WW8Num64z6"/>
    <w:rsid w:val="005818CC"/>
  </w:style>
  <w:style w:type="character" w:customStyle="1" w:styleId="WW8Num64z7">
    <w:name w:val="WW8Num64z7"/>
    <w:rsid w:val="005818CC"/>
  </w:style>
  <w:style w:type="character" w:customStyle="1" w:styleId="WW8Num64z8">
    <w:name w:val="WW8Num64z8"/>
    <w:rsid w:val="005818CC"/>
  </w:style>
  <w:style w:type="character" w:customStyle="1" w:styleId="WW8Num65z0">
    <w:name w:val="WW8Num65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5818CC"/>
    <w:rPr>
      <w:rFonts w:ascii="Courier New" w:hAnsi="Courier New" w:cs="Courier New" w:hint="default"/>
    </w:rPr>
  </w:style>
  <w:style w:type="character" w:customStyle="1" w:styleId="WW8Num65z2">
    <w:name w:val="WW8Num65z2"/>
    <w:rsid w:val="005818CC"/>
    <w:rPr>
      <w:rFonts w:ascii="Wingdings" w:hAnsi="Wingdings" w:cs="Wingdings" w:hint="default"/>
    </w:rPr>
  </w:style>
  <w:style w:type="character" w:customStyle="1" w:styleId="WW8Num66z0">
    <w:name w:val="WW8Num66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5818CC"/>
    <w:rPr>
      <w:rFonts w:ascii="Courier New" w:hAnsi="Courier New" w:cs="Courier New" w:hint="default"/>
    </w:rPr>
  </w:style>
  <w:style w:type="character" w:customStyle="1" w:styleId="WW8Num66z2">
    <w:name w:val="WW8Num66z2"/>
    <w:rsid w:val="005818CC"/>
    <w:rPr>
      <w:rFonts w:ascii="Wingdings" w:hAnsi="Wingdings" w:cs="Wingdings" w:hint="default"/>
    </w:rPr>
  </w:style>
  <w:style w:type="character" w:customStyle="1" w:styleId="WW8Num67z0">
    <w:name w:val="WW8Num67z0"/>
    <w:rsid w:val="005818CC"/>
    <w:rPr>
      <w:bCs/>
    </w:rPr>
  </w:style>
  <w:style w:type="character" w:customStyle="1" w:styleId="WW8Num67z1">
    <w:name w:val="WW8Num67z1"/>
    <w:rsid w:val="005818CC"/>
  </w:style>
  <w:style w:type="character" w:customStyle="1" w:styleId="WW8Num67z2">
    <w:name w:val="WW8Num67z2"/>
    <w:rsid w:val="005818CC"/>
  </w:style>
  <w:style w:type="character" w:customStyle="1" w:styleId="WW8Num67z3">
    <w:name w:val="WW8Num67z3"/>
    <w:rsid w:val="005818CC"/>
  </w:style>
  <w:style w:type="character" w:customStyle="1" w:styleId="WW8Num67z4">
    <w:name w:val="WW8Num67z4"/>
    <w:rsid w:val="005818CC"/>
  </w:style>
  <w:style w:type="character" w:customStyle="1" w:styleId="WW8Num67z5">
    <w:name w:val="WW8Num67z5"/>
    <w:rsid w:val="005818CC"/>
  </w:style>
  <w:style w:type="character" w:customStyle="1" w:styleId="WW8Num67z6">
    <w:name w:val="WW8Num67z6"/>
    <w:rsid w:val="005818CC"/>
  </w:style>
  <w:style w:type="character" w:customStyle="1" w:styleId="WW8Num67z7">
    <w:name w:val="WW8Num67z7"/>
    <w:rsid w:val="005818CC"/>
  </w:style>
  <w:style w:type="character" w:customStyle="1" w:styleId="WW8Num67z8">
    <w:name w:val="WW8Num67z8"/>
    <w:rsid w:val="005818CC"/>
  </w:style>
  <w:style w:type="character" w:customStyle="1" w:styleId="WW8Num68z0">
    <w:name w:val="WW8Num68z0"/>
    <w:rsid w:val="005818CC"/>
    <w:rPr>
      <w:rFonts w:cs="Calibri"/>
      <w:i w:val="0"/>
      <w:iCs/>
    </w:rPr>
  </w:style>
  <w:style w:type="character" w:customStyle="1" w:styleId="WW8Num68z1">
    <w:name w:val="WW8Num68z1"/>
    <w:rsid w:val="005818CC"/>
  </w:style>
  <w:style w:type="character" w:customStyle="1" w:styleId="WW8Num68z2">
    <w:name w:val="WW8Num68z2"/>
    <w:rsid w:val="005818CC"/>
  </w:style>
  <w:style w:type="character" w:customStyle="1" w:styleId="WW8Num68z3">
    <w:name w:val="WW8Num68z3"/>
    <w:rsid w:val="005818CC"/>
  </w:style>
  <w:style w:type="character" w:customStyle="1" w:styleId="WW8Num68z4">
    <w:name w:val="WW8Num68z4"/>
    <w:rsid w:val="005818CC"/>
  </w:style>
  <w:style w:type="character" w:customStyle="1" w:styleId="WW8Num68z5">
    <w:name w:val="WW8Num68z5"/>
    <w:rsid w:val="005818CC"/>
  </w:style>
  <w:style w:type="character" w:customStyle="1" w:styleId="WW8Num68z6">
    <w:name w:val="WW8Num68z6"/>
    <w:rsid w:val="005818CC"/>
  </w:style>
  <w:style w:type="character" w:customStyle="1" w:styleId="WW8Num68z7">
    <w:name w:val="WW8Num68z7"/>
    <w:rsid w:val="005818CC"/>
  </w:style>
  <w:style w:type="character" w:customStyle="1" w:styleId="WW8Num68z8">
    <w:name w:val="WW8Num68z8"/>
    <w:rsid w:val="005818CC"/>
  </w:style>
  <w:style w:type="character" w:customStyle="1" w:styleId="WW8Num69z0">
    <w:name w:val="WW8Num69z0"/>
    <w:rsid w:val="005818CC"/>
    <w:rPr>
      <w:rFonts w:ascii="Symbol" w:hAnsi="Symbol" w:cs="Symbol" w:hint="default"/>
    </w:rPr>
  </w:style>
  <w:style w:type="character" w:customStyle="1" w:styleId="WW8Num69z1">
    <w:name w:val="WW8Num69z1"/>
    <w:rsid w:val="005818CC"/>
    <w:rPr>
      <w:rFonts w:ascii="Courier New" w:hAnsi="Courier New" w:cs="Courier New" w:hint="default"/>
    </w:rPr>
  </w:style>
  <w:style w:type="character" w:customStyle="1" w:styleId="WW8Num69z2">
    <w:name w:val="WW8Num69z2"/>
    <w:rsid w:val="005818CC"/>
    <w:rPr>
      <w:rFonts w:ascii="Wingdings" w:hAnsi="Wingdings" w:cs="Wingdings" w:hint="default"/>
    </w:rPr>
  </w:style>
  <w:style w:type="character" w:customStyle="1" w:styleId="WW8Num70z0">
    <w:name w:val="WW8Num70z0"/>
    <w:rsid w:val="005818CC"/>
    <w:rPr>
      <w:rFonts w:cs="Calibri" w:hint="default"/>
    </w:rPr>
  </w:style>
  <w:style w:type="character" w:customStyle="1" w:styleId="WW8Num70z3">
    <w:name w:val="WW8Num70z3"/>
    <w:rsid w:val="005818CC"/>
    <w:rPr>
      <w:rFonts w:ascii="Symbol" w:hAnsi="Symbol" w:cs="Symbol" w:hint="default"/>
    </w:rPr>
  </w:style>
  <w:style w:type="character" w:customStyle="1" w:styleId="WW8Num70z5">
    <w:name w:val="WW8Num70z5"/>
    <w:rsid w:val="005818CC"/>
    <w:rPr>
      <w:rFonts w:ascii="Wingdings" w:hAnsi="Wingdings" w:cs="Wingdings" w:hint="default"/>
    </w:rPr>
  </w:style>
  <w:style w:type="character" w:customStyle="1" w:styleId="WW8Num71z0">
    <w:name w:val="WW8Num71z0"/>
    <w:rsid w:val="005818CC"/>
  </w:style>
  <w:style w:type="character" w:customStyle="1" w:styleId="WW8Num71z1">
    <w:name w:val="WW8Num71z1"/>
    <w:rsid w:val="005818CC"/>
  </w:style>
  <w:style w:type="character" w:customStyle="1" w:styleId="WW8Num71z2">
    <w:name w:val="WW8Num71z2"/>
    <w:rsid w:val="005818CC"/>
  </w:style>
  <w:style w:type="character" w:customStyle="1" w:styleId="WW8Num71z3">
    <w:name w:val="WW8Num71z3"/>
    <w:rsid w:val="005818CC"/>
  </w:style>
  <w:style w:type="character" w:customStyle="1" w:styleId="WW8Num71z4">
    <w:name w:val="WW8Num71z4"/>
    <w:rsid w:val="005818CC"/>
  </w:style>
  <w:style w:type="character" w:customStyle="1" w:styleId="WW8Num71z5">
    <w:name w:val="WW8Num71z5"/>
    <w:rsid w:val="005818CC"/>
  </w:style>
  <w:style w:type="character" w:customStyle="1" w:styleId="WW8Num71z6">
    <w:name w:val="WW8Num71z6"/>
    <w:rsid w:val="005818CC"/>
  </w:style>
  <w:style w:type="character" w:customStyle="1" w:styleId="WW8Num71z7">
    <w:name w:val="WW8Num71z7"/>
    <w:rsid w:val="005818CC"/>
  </w:style>
  <w:style w:type="character" w:customStyle="1" w:styleId="WW8Num71z8">
    <w:name w:val="WW8Num71z8"/>
    <w:rsid w:val="005818CC"/>
  </w:style>
  <w:style w:type="character" w:customStyle="1" w:styleId="WW8Num72z0">
    <w:name w:val="WW8Num72z0"/>
    <w:rsid w:val="005818CC"/>
    <w:rPr>
      <w:rFonts w:cs="Calibri" w:hint="default"/>
      <w:i/>
    </w:rPr>
  </w:style>
  <w:style w:type="character" w:customStyle="1" w:styleId="WW8Num73z0">
    <w:name w:val="WW8Num73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5818CC"/>
    <w:rPr>
      <w:rFonts w:ascii="Courier New" w:hAnsi="Courier New" w:cs="Courier New" w:hint="default"/>
    </w:rPr>
  </w:style>
  <w:style w:type="character" w:customStyle="1" w:styleId="WW8Num73z2">
    <w:name w:val="WW8Num73z2"/>
    <w:rsid w:val="005818CC"/>
    <w:rPr>
      <w:rFonts w:ascii="Wingdings" w:hAnsi="Wingdings" w:cs="Wingdings" w:hint="default"/>
    </w:rPr>
  </w:style>
  <w:style w:type="character" w:customStyle="1" w:styleId="WW8Num73z3">
    <w:name w:val="WW8Num73z3"/>
    <w:rsid w:val="005818CC"/>
    <w:rPr>
      <w:rFonts w:ascii="Symbol" w:hAnsi="Symbol" w:cs="Symbol" w:hint="default"/>
    </w:rPr>
  </w:style>
  <w:style w:type="character" w:customStyle="1" w:styleId="WW8Num74z0">
    <w:name w:val="WW8Num74z0"/>
    <w:rsid w:val="005818CC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5818CC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5818CC"/>
  </w:style>
  <w:style w:type="character" w:customStyle="1" w:styleId="WW8Num75z2">
    <w:name w:val="WW8Num75z2"/>
    <w:rsid w:val="005818CC"/>
  </w:style>
  <w:style w:type="character" w:customStyle="1" w:styleId="WW8Num75z3">
    <w:name w:val="WW8Num75z3"/>
    <w:rsid w:val="005818CC"/>
  </w:style>
  <w:style w:type="character" w:customStyle="1" w:styleId="WW8Num75z4">
    <w:name w:val="WW8Num75z4"/>
    <w:rsid w:val="005818CC"/>
  </w:style>
  <w:style w:type="character" w:customStyle="1" w:styleId="WW8Num75z5">
    <w:name w:val="WW8Num75z5"/>
    <w:rsid w:val="005818CC"/>
  </w:style>
  <w:style w:type="character" w:customStyle="1" w:styleId="WW8Num75z6">
    <w:name w:val="WW8Num75z6"/>
    <w:rsid w:val="005818CC"/>
  </w:style>
  <w:style w:type="character" w:customStyle="1" w:styleId="WW8Num75z7">
    <w:name w:val="WW8Num75z7"/>
    <w:rsid w:val="005818CC"/>
  </w:style>
  <w:style w:type="character" w:customStyle="1" w:styleId="WW8Num75z8">
    <w:name w:val="WW8Num75z8"/>
    <w:rsid w:val="005818CC"/>
  </w:style>
  <w:style w:type="character" w:customStyle="1" w:styleId="Domylnaczcionkaakapitu1">
    <w:name w:val="Domyślna czcionka akapitu1"/>
    <w:rsid w:val="005818CC"/>
  </w:style>
  <w:style w:type="character" w:customStyle="1" w:styleId="Nagwek1Znak">
    <w:name w:val="Nagłówek 1 Znak"/>
    <w:rsid w:val="005818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5818C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sid w:val="005818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5818C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sid w:val="005818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818C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sid w:val="005818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sid w:val="005818C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818CC"/>
  </w:style>
  <w:style w:type="character" w:customStyle="1" w:styleId="TekstprzypisudolnegoZnak">
    <w:name w:val="Tekst przypisu dolnego Znak"/>
    <w:aliases w:val="Podrozdział Znak,Footnote Znak,Podrozdzia3 Znak"/>
    <w:uiPriority w:val="99"/>
    <w:rsid w:val="005818CC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5818CC"/>
    <w:rPr>
      <w:vertAlign w:val="superscript"/>
    </w:rPr>
  </w:style>
  <w:style w:type="character" w:customStyle="1" w:styleId="TekstprzypisukocowegoZnak">
    <w:name w:val="Tekst przypisu końcowego Znak"/>
    <w:rsid w:val="005818C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sid w:val="005818CC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5818CC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5818C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5818C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5818C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5818CC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5818CC"/>
    <w:rPr>
      <w:rFonts w:ascii="Courier New" w:eastAsia="Times New Roman" w:hAnsi="Courier New" w:cs="Courier New"/>
    </w:rPr>
  </w:style>
  <w:style w:type="character" w:customStyle="1" w:styleId="TytuZnak">
    <w:name w:val="Tytuł Znak"/>
    <w:rsid w:val="005818CC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5818CC"/>
    <w:rPr>
      <w:color w:val="800080"/>
      <w:u w:val="single"/>
    </w:rPr>
  </w:style>
  <w:style w:type="character" w:customStyle="1" w:styleId="NagwekZnak">
    <w:name w:val="Nagłówek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5818CC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5818CC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5818CC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5818CC"/>
    <w:rPr>
      <w:sz w:val="16"/>
      <w:szCs w:val="16"/>
    </w:rPr>
  </w:style>
  <w:style w:type="character" w:customStyle="1" w:styleId="Znakiprzypiswkocowych">
    <w:name w:val="Znaki przypisów końcowych"/>
    <w:rsid w:val="005818CC"/>
    <w:rPr>
      <w:vertAlign w:val="superscript"/>
    </w:rPr>
  </w:style>
  <w:style w:type="character" w:customStyle="1" w:styleId="h11">
    <w:name w:val="h11"/>
    <w:rsid w:val="005818CC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5818CC"/>
    <w:rPr>
      <w:b/>
      <w:bCs/>
    </w:rPr>
  </w:style>
  <w:style w:type="character" w:customStyle="1" w:styleId="Teksttreci2">
    <w:name w:val="Tekst treści (2)_"/>
    <w:rsid w:val="005818C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uiPriority w:val="99"/>
    <w:rsid w:val="005818CC"/>
    <w:rPr>
      <w:vertAlign w:val="superscript"/>
    </w:rPr>
  </w:style>
  <w:style w:type="character" w:styleId="Odwoanieprzypisukocowego">
    <w:name w:val="endnote reference"/>
    <w:rsid w:val="005818C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818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818C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5818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5818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818CC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uiPriority w:val="99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818CC"/>
    <w:rPr>
      <w:b/>
      <w:bCs/>
    </w:rPr>
  </w:style>
  <w:style w:type="paragraph" w:styleId="Tekstdymka">
    <w:name w:val="Balloon Text"/>
    <w:basedOn w:val="Normalny"/>
    <w:rsid w:val="005818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818CC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rsid w:val="005818C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rsid w:val="005818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818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5818C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5818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5818CC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rsid w:val="00581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rsid w:val="005818C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5818C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5818C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5818CC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5818CC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5818C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5818C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5818C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5818C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5818C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5818C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5818C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5818CC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5818C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5818C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5818C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5818C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5818C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5818C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5818C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5818CC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5818CC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5818CC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818CC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5818C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5818C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5818CC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rsid w:val="005818CC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qFormat/>
    <w:rsid w:val="005818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5818C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5818CC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5818CC"/>
    <w:pPr>
      <w:suppressLineNumbers/>
    </w:pPr>
  </w:style>
  <w:style w:type="paragraph" w:customStyle="1" w:styleId="Nagwektabeli">
    <w:name w:val="Nagłówek tabeli"/>
    <w:basedOn w:val="Zawartotabeli"/>
    <w:rsid w:val="005818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18CC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8331-147E-4AA6-897E-54FA812D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1359</CharactersWithSpaces>
  <SharedDoc>false</SharedDoc>
  <HLinks>
    <vt:vector size="66" baseType="variant"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21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15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gumed</cp:lastModifiedBy>
  <cp:revision>2</cp:revision>
  <cp:lastPrinted>2017-11-20T09:46:00Z</cp:lastPrinted>
  <dcterms:created xsi:type="dcterms:W3CDTF">2020-07-01T09:41:00Z</dcterms:created>
  <dcterms:modified xsi:type="dcterms:W3CDTF">2020-07-01T09:41:00Z</dcterms:modified>
</cp:coreProperties>
</file>