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A7E" w:rsidRDefault="00856A7E" w:rsidP="00856A7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55712">
        <w:rPr>
          <w:rFonts w:ascii="Times New Roman" w:hAnsi="Times New Roman"/>
          <w:sz w:val="24"/>
          <w:szCs w:val="24"/>
        </w:rPr>
        <w:t>Gdańsk, dnia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C55712">
        <w:rPr>
          <w:rFonts w:ascii="Times New Roman" w:hAnsi="Times New Roman"/>
          <w:sz w:val="24"/>
          <w:szCs w:val="24"/>
        </w:rPr>
        <w:t xml:space="preserve"> </w:t>
      </w:r>
    </w:p>
    <w:p w:rsidR="00856A7E" w:rsidRPr="00C55712" w:rsidRDefault="00856A7E" w:rsidP="00856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A7E" w:rsidRDefault="00856A7E" w:rsidP="00856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A7E" w:rsidRDefault="00856A7E" w:rsidP="00856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A7E" w:rsidRDefault="00856A7E" w:rsidP="00856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712">
        <w:rPr>
          <w:rFonts w:ascii="Times New Roman" w:hAnsi="Times New Roman"/>
          <w:b/>
          <w:sz w:val="28"/>
          <w:szCs w:val="28"/>
        </w:rPr>
        <w:t>Oświadczenie</w:t>
      </w:r>
    </w:p>
    <w:p w:rsidR="00856A7E" w:rsidRPr="00C55712" w:rsidRDefault="00856A7E" w:rsidP="00856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A7E" w:rsidRPr="00C55712" w:rsidRDefault="00856A7E" w:rsidP="00856A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712">
        <w:rPr>
          <w:rFonts w:ascii="Times New Roman" w:hAnsi="Times New Roman"/>
          <w:sz w:val="24"/>
          <w:szCs w:val="24"/>
        </w:rPr>
        <w:t>Ja,……………………………………………………………………………………….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C55712">
        <w:rPr>
          <w:rFonts w:ascii="Times New Roman" w:hAnsi="Times New Roman"/>
          <w:sz w:val="24"/>
          <w:szCs w:val="24"/>
        </w:rPr>
        <w:t>(imię i nazwisko Staż</w:t>
      </w:r>
      <w:r>
        <w:rPr>
          <w:rFonts w:ascii="Times New Roman" w:hAnsi="Times New Roman"/>
          <w:sz w:val="24"/>
          <w:szCs w:val="24"/>
        </w:rPr>
        <w:t>ystki/y</w:t>
      </w:r>
      <w:r w:rsidRPr="00C55712">
        <w:rPr>
          <w:rFonts w:ascii="Times New Roman" w:hAnsi="Times New Roman"/>
          <w:sz w:val="24"/>
          <w:szCs w:val="24"/>
        </w:rPr>
        <w:t xml:space="preserve">) oświadczam, iż odległość pomiędzy moim miejscem </w:t>
      </w:r>
      <w:r>
        <w:rPr>
          <w:rFonts w:ascii="Times New Roman" w:hAnsi="Times New Roman"/>
          <w:sz w:val="24"/>
          <w:szCs w:val="24"/>
        </w:rPr>
        <w:t>zamieszkania</w:t>
      </w:r>
      <w:r>
        <w:rPr>
          <w:rFonts w:ascii="Times New Roman" w:hAnsi="Times New Roman"/>
          <w:sz w:val="24"/>
          <w:szCs w:val="24"/>
        </w:rPr>
        <w:t>,</w:t>
      </w:r>
      <w:r w:rsidRPr="00C557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………………………………………………………………………………………………………….(adres zamieszkania</w:t>
      </w:r>
      <w:r>
        <w:rPr>
          <w:rFonts w:ascii="Times New Roman" w:hAnsi="Times New Roman"/>
          <w:sz w:val="24"/>
          <w:szCs w:val="24"/>
        </w:rPr>
        <w:t xml:space="preserve"> zgodnie z umową stażową</w:t>
      </w:r>
      <w:r w:rsidRPr="00C55712">
        <w:rPr>
          <w:rFonts w:ascii="Times New Roman" w:hAnsi="Times New Roman"/>
          <w:sz w:val="24"/>
          <w:szCs w:val="24"/>
        </w:rPr>
        <w:t xml:space="preserve">), a </w:t>
      </w:r>
      <w:r>
        <w:rPr>
          <w:rFonts w:ascii="Times New Roman" w:hAnsi="Times New Roman"/>
          <w:sz w:val="24"/>
          <w:szCs w:val="24"/>
        </w:rPr>
        <w:t>miejscem odbywania Stażu</w:t>
      </w:r>
      <w:r>
        <w:rPr>
          <w:rFonts w:ascii="Times New Roman" w:hAnsi="Times New Roman"/>
          <w:sz w:val="24"/>
          <w:szCs w:val="24"/>
        </w:rPr>
        <w:t>,</w:t>
      </w:r>
      <w:r w:rsidRPr="00C557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…………………………………………………………………………………………………………………(adres miejsca odbywania Stażu</w:t>
      </w:r>
      <w:bookmarkStart w:id="0" w:name="_GoBack"/>
      <w:bookmarkEnd w:id="0"/>
      <w:r w:rsidRPr="00C55712">
        <w:rPr>
          <w:rFonts w:ascii="Times New Roman" w:hAnsi="Times New Roman"/>
          <w:sz w:val="24"/>
          <w:szCs w:val="24"/>
        </w:rPr>
        <w:t>) wynosi &gt;50km.</w:t>
      </w:r>
    </w:p>
    <w:p w:rsidR="00856A7E" w:rsidRPr="00C55712" w:rsidRDefault="00856A7E" w:rsidP="00856A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A7E" w:rsidRDefault="00856A7E" w:rsidP="00856A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A7E" w:rsidRPr="00F406D7" w:rsidRDefault="00856A7E" w:rsidP="00856A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Stażystki/y</w:t>
      </w:r>
    </w:p>
    <w:p w:rsidR="0052132A" w:rsidRPr="00856A7E" w:rsidRDefault="0052132A" w:rsidP="00856A7E"/>
    <w:sectPr w:rsidR="0052132A" w:rsidRPr="00856A7E" w:rsidSect="006A048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F4" w:rsidRDefault="00D715F4">
      <w:pPr>
        <w:spacing w:after="0" w:line="240" w:lineRule="auto"/>
      </w:pPr>
      <w:r>
        <w:separator/>
      </w:r>
    </w:p>
  </w:endnote>
  <w:endnote w:type="continuationSeparator" w:id="0">
    <w:p w:rsidR="00D715F4" w:rsidRDefault="00D7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D" w:rsidRPr="00263E70" w:rsidRDefault="006D4F0A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66421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321" w:rsidRDefault="00F83321" w:rsidP="00F8332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:rsidR="00F83321" w:rsidRDefault="00F83321" w:rsidP="00F8332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t>Sekcja Obsługi Projektu POWER 3.5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ul. M. Skłodowskiej-Curie 3a, 80-210 Gdańsk | 58 349 11 73 | power3.5@gumed.edu.pl</w:t>
                          </w:r>
                        </w:p>
                        <w:p w:rsidR="00A135A8" w:rsidRPr="00AF4F76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52.3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" stroked="f">
              <v:textbox style="mso-fit-shape-to-text:t">
                <w:txbxContent>
                  <w:p w:rsidR="00F83321" w:rsidRDefault="00F83321" w:rsidP="00F8332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  <w:p w:rsidR="00F83321" w:rsidRDefault="00F83321" w:rsidP="00F83321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t>Sekcja Obsługi Projektu POWER 3.5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ul. M. Skłodowskiej-Curie 3a, 80-210 Gdańsk | 58 349 11 73 | power3.5@gumed.edu.pl</w:t>
                    </w:r>
                  </w:p>
                  <w:p w:rsidR="00A135A8" w:rsidRPr="00AF4F76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F4" w:rsidRDefault="00D715F4">
      <w:pPr>
        <w:spacing w:after="0" w:line="240" w:lineRule="auto"/>
      </w:pPr>
      <w:r>
        <w:separator/>
      </w:r>
    </w:p>
  </w:footnote>
  <w:footnote w:type="continuationSeparator" w:id="0">
    <w:p w:rsidR="00D715F4" w:rsidRDefault="00D7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B1" w:rsidRDefault="00B326B1">
    <w:pPr>
      <w:pStyle w:val="Nagwek"/>
    </w:pPr>
  </w:p>
  <w:p w:rsidR="00B326B1" w:rsidRDefault="00B326B1">
    <w:pPr>
      <w:pStyle w:val="Nagwek"/>
    </w:pPr>
  </w:p>
  <w:p w:rsidR="00B326B1" w:rsidRDefault="00B326B1">
    <w:pPr>
      <w:pStyle w:val="Nagwek"/>
    </w:pPr>
  </w:p>
  <w:p w:rsidR="00B326B1" w:rsidRDefault="00B326B1">
    <w:pPr>
      <w:pStyle w:val="Nagwek"/>
    </w:pPr>
  </w:p>
  <w:p w:rsidR="0054178A" w:rsidRPr="00A135A8" w:rsidRDefault="005E6ADD" w:rsidP="00B326B1">
    <w:pPr>
      <w:pStyle w:val="Nagwek"/>
      <w:jc w:val="center"/>
      <w:rPr>
        <w:rFonts w:ascii="Century Gothic" w:hAnsi="Century Gothic"/>
        <w:b/>
        <w:sz w:val="12"/>
        <w:szCs w:val="16"/>
      </w:rPr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25400</wp:posOffset>
          </wp:positionH>
          <wp:positionV relativeFrom="page">
            <wp:posOffset>360045</wp:posOffset>
          </wp:positionV>
          <wp:extent cx="5752800" cy="741600"/>
          <wp:effectExtent l="0" t="0" r="0" b="0"/>
          <wp:wrapTopAndBottom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78A" w:rsidRPr="00A135A8">
      <w:rPr>
        <w:rFonts w:ascii="Century Gothic" w:hAnsi="Century Gothic"/>
        <w:b/>
        <w:sz w:val="12"/>
        <w:szCs w:val="16"/>
      </w:rPr>
      <w:t>Projekt „Wielomodułowy program poprawy efektywności i jakości funkcjonowania Gdańskiego Uniwersytetu Medycznego” współfinansowany przez Unię Europejską z Europejskiego Funduszu Społecznego w ramach Programu Operacyjnego Wiedza Edukacja Rozwój 2014-2020</w:t>
    </w:r>
  </w:p>
  <w:p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F"/>
    <w:rsid w:val="000208DC"/>
    <w:rsid w:val="00035659"/>
    <w:rsid w:val="00082FC5"/>
    <w:rsid w:val="00093E61"/>
    <w:rsid w:val="000C3F71"/>
    <w:rsid w:val="000D11FC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09DE"/>
    <w:rsid w:val="00222007"/>
    <w:rsid w:val="00234914"/>
    <w:rsid w:val="00253409"/>
    <w:rsid w:val="002628C2"/>
    <w:rsid w:val="00263E70"/>
    <w:rsid w:val="0027008D"/>
    <w:rsid w:val="00286934"/>
    <w:rsid w:val="002A0B97"/>
    <w:rsid w:val="002A2C63"/>
    <w:rsid w:val="002B18AC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1816"/>
    <w:rsid w:val="00307BCA"/>
    <w:rsid w:val="00331EF7"/>
    <w:rsid w:val="00333CA4"/>
    <w:rsid w:val="00334004"/>
    <w:rsid w:val="003366D6"/>
    <w:rsid w:val="00341462"/>
    <w:rsid w:val="003475A3"/>
    <w:rsid w:val="00397E9D"/>
    <w:rsid w:val="003A1D1E"/>
    <w:rsid w:val="003E204A"/>
    <w:rsid w:val="003E7707"/>
    <w:rsid w:val="004028B5"/>
    <w:rsid w:val="00406B22"/>
    <w:rsid w:val="004404FE"/>
    <w:rsid w:val="00445856"/>
    <w:rsid w:val="00451CC0"/>
    <w:rsid w:val="0045765F"/>
    <w:rsid w:val="00476BAA"/>
    <w:rsid w:val="004A6B58"/>
    <w:rsid w:val="004B5DB4"/>
    <w:rsid w:val="004D69C2"/>
    <w:rsid w:val="004E4A4D"/>
    <w:rsid w:val="0052132A"/>
    <w:rsid w:val="00522260"/>
    <w:rsid w:val="005302CF"/>
    <w:rsid w:val="00531A14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68D6"/>
    <w:rsid w:val="00680A90"/>
    <w:rsid w:val="006A0487"/>
    <w:rsid w:val="006B18D5"/>
    <w:rsid w:val="006D0184"/>
    <w:rsid w:val="006D4F0A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596E"/>
    <w:rsid w:val="007F7161"/>
    <w:rsid w:val="0082368F"/>
    <w:rsid w:val="00826C64"/>
    <w:rsid w:val="00856A7E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5EBF"/>
    <w:rsid w:val="00AF4F76"/>
    <w:rsid w:val="00B326B1"/>
    <w:rsid w:val="00B37741"/>
    <w:rsid w:val="00B46AC8"/>
    <w:rsid w:val="00B6386B"/>
    <w:rsid w:val="00B778D6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2252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15F4"/>
    <w:rsid w:val="00D75BE6"/>
    <w:rsid w:val="00DD742C"/>
    <w:rsid w:val="00DF18F4"/>
    <w:rsid w:val="00DF7C16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3321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2CED-7B58-448B-AEA6-AA8A863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415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gumed</cp:lastModifiedBy>
  <cp:revision>2</cp:revision>
  <cp:lastPrinted>2017-11-20T09:46:00Z</cp:lastPrinted>
  <dcterms:created xsi:type="dcterms:W3CDTF">2020-07-01T09:49:00Z</dcterms:created>
  <dcterms:modified xsi:type="dcterms:W3CDTF">2020-07-01T09:49:00Z</dcterms:modified>
</cp:coreProperties>
</file>